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88130" w14:textId="77777777" w:rsidR="009548C9" w:rsidRPr="00E9131A" w:rsidRDefault="009548C9" w:rsidP="009548C9">
      <w:pPr>
        <w:pStyle w:val="pkt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 xml:space="preserve">Załącznik nr </w:t>
      </w:r>
      <w:r w:rsidR="001B4C8E">
        <w:rPr>
          <w:rFonts w:ascii="Arial" w:hAnsi="Arial" w:cs="Arial"/>
          <w:b/>
          <w:sz w:val="20"/>
          <w:szCs w:val="20"/>
        </w:rPr>
        <w:t>1A</w:t>
      </w:r>
      <w:r w:rsidRPr="00E9131A">
        <w:rPr>
          <w:rFonts w:ascii="Arial" w:hAnsi="Arial" w:cs="Arial"/>
          <w:b/>
          <w:sz w:val="20"/>
          <w:szCs w:val="20"/>
        </w:rPr>
        <w:t xml:space="preserve"> do zapytania ofertowego</w:t>
      </w:r>
      <w:r w:rsidRPr="00E9131A">
        <w:rPr>
          <w:rFonts w:ascii="Arial" w:hAnsi="Arial" w:cs="Arial"/>
          <w:sz w:val="20"/>
          <w:szCs w:val="20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9548C9" w:rsidRPr="004B467C" w14:paraId="4697B953" w14:textId="77777777" w:rsidTr="00481F93">
        <w:trPr>
          <w:trHeight w:val="891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142F" w14:textId="77777777" w:rsidR="009548C9" w:rsidRPr="00E9131A" w:rsidRDefault="009548C9" w:rsidP="006471B3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031C2" w14:textId="77777777" w:rsidR="009548C9" w:rsidRPr="00E9131A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619B6C" w14:textId="77777777" w:rsidR="009548C9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43DB4" w14:textId="77777777" w:rsidR="009548C9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FD019" w14:textId="77777777" w:rsidR="009548C9" w:rsidRPr="00E9131A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AF2147" w14:textId="77777777" w:rsidR="009548C9" w:rsidRPr="00E9131A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C8499" w14:textId="77777777" w:rsidR="009548C9" w:rsidRPr="004B467C" w:rsidRDefault="009548C9" w:rsidP="006471B3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67C">
              <w:rPr>
                <w:rFonts w:ascii="Arial" w:hAnsi="Arial" w:cs="Arial"/>
                <w:sz w:val="20"/>
                <w:szCs w:val="20"/>
              </w:rPr>
              <w:t>Nazwa oferenta /pieczęć</w:t>
            </w:r>
          </w:p>
        </w:tc>
      </w:tr>
    </w:tbl>
    <w:p w14:paraId="45AD7387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467C">
        <w:rPr>
          <w:rFonts w:ascii="Arial" w:hAnsi="Arial" w:cs="Arial"/>
          <w:b/>
          <w:sz w:val="20"/>
          <w:szCs w:val="20"/>
        </w:rPr>
        <w:tab/>
      </w:r>
      <w:r w:rsidRPr="004B467C">
        <w:rPr>
          <w:rFonts w:ascii="Arial" w:hAnsi="Arial" w:cs="Arial"/>
          <w:b/>
          <w:sz w:val="20"/>
          <w:szCs w:val="20"/>
        </w:rPr>
        <w:tab/>
      </w:r>
      <w:r w:rsidRPr="004B467C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>Data: ……………………</w:t>
      </w:r>
      <w:r w:rsidR="004963B2">
        <w:rPr>
          <w:rFonts w:ascii="Arial" w:hAnsi="Arial" w:cs="Arial"/>
          <w:b/>
          <w:sz w:val="20"/>
          <w:szCs w:val="20"/>
        </w:rPr>
        <w:t xml:space="preserve"> 2020r. </w:t>
      </w:r>
    </w:p>
    <w:p w14:paraId="2A35DBBC" w14:textId="77777777" w:rsidR="009548C9" w:rsidRPr="00E9131A" w:rsidRDefault="009548C9" w:rsidP="009548C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</w:p>
    <w:p w14:paraId="6F3B7F08" w14:textId="77777777" w:rsidR="009548C9" w:rsidRPr="00E9131A" w:rsidRDefault="009548C9" w:rsidP="009548C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853789" w14:textId="77777777" w:rsidR="009548C9" w:rsidRPr="00E9131A" w:rsidRDefault="009548C9" w:rsidP="009548C9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 xml:space="preserve">FORMULARZ </w:t>
      </w:r>
      <w:r>
        <w:rPr>
          <w:rFonts w:ascii="Arial" w:hAnsi="Arial" w:cs="Arial"/>
          <w:b/>
          <w:sz w:val="20"/>
          <w:szCs w:val="20"/>
        </w:rPr>
        <w:t>CENOWY</w:t>
      </w:r>
    </w:p>
    <w:p w14:paraId="09B076B0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</w:p>
    <w:p w14:paraId="51C5F156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C8614F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Związek Miast Polskich</w:t>
      </w:r>
    </w:p>
    <w:p w14:paraId="6F49F135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ul. Robocza 42</w:t>
      </w:r>
    </w:p>
    <w:p w14:paraId="02B77279" w14:textId="77777777" w:rsidR="009548C9" w:rsidRPr="00E9131A" w:rsidRDefault="009548C9" w:rsidP="009548C9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61-517 Poznań</w:t>
      </w:r>
    </w:p>
    <w:p w14:paraId="52AF34F1" w14:textId="77777777" w:rsidR="009548C9" w:rsidRPr="00E9131A" w:rsidRDefault="009548C9" w:rsidP="009548C9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8EE91B" w14:textId="2C340ACD" w:rsidR="0009448D" w:rsidRDefault="009548C9" w:rsidP="00481F93">
      <w:pPr>
        <w:jc w:val="both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Nawiązując do zapytania ofertowego z </w:t>
      </w:r>
      <w:r w:rsidR="00E45C41">
        <w:rPr>
          <w:rFonts w:ascii="Arial" w:hAnsi="Arial" w:cs="Arial"/>
          <w:sz w:val="20"/>
          <w:szCs w:val="20"/>
        </w:rPr>
        <w:t>dnia 4</w:t>
      </w:r>
      <w:r w:rsidR="004963B2" w:rsidRPr="00E45C41">
        <w:rPr>
          <w:rFonts w:ascii="Arial" w:hAnsi="Arial" w:cs="Arial"/>
          <w:sz w:val="20"/>
          <w:szCs w:val="20"/>
        </w:rPr>
        <w:t xml:space="preserve"> </w:t>
      </w:r>
      <w:r w:rsidR="009047D0" w:rsidRPr="00E45C41">
        <w:rPr>
          <w:rFonts w:ascii="Arial" w:hAnsi="Arial" w:cs="Arial"/>
          <w:sz w:val="20"/>
          <w:szCs w:val="20"/>
        </w:rPr>
        <w:t>marca</w:t>
      </w:r>
      <w:r w:rsidR="004963B2" w:rsidRPr="00E45C41">
        <w:rPr>
          <w:rFonts w:ascii="Arial" w:hAnsi="Arial" w:cs="Arial"/>
          <w:sz w:val="20"/>
          <w:szCs w:val="20"/>
        </w:rPr>
        <w:t xml:space="preserve"> </w:t>
      </w:r>
      <w:r w:rsidR="00321BB2" w:rsidRPr="00E45C41">
        <w:rPr>
          <w:rFonts w:ascii="Arial" w:hAnsi="Arial" w:cs="Arial"/>
          <w:sz w:val="20"/>
          <w:szCs w:val="20"/>
        </w:rPr>
        <w:t>2</w:t>
      </w:r>
      <w:r w:rsidR="004963B2" w:rsidRPr="00E45C41">
        <w:rPr>
          <w:rFonts w:ascii="Arial" w:hAnsi="Arial" w:cs="Arial"/>
          <w:sz w:val="20"/>
          <w:szCs w:val="20"/>
        </w:rPr>
        <w:t>020</w:t>
      </w:r>
      <w:r w:rsidR="009047D0" w:rsidRPr="00E45C41">
        <w:rPr>
          <w:rFonts w:ascii="Arial" w:hAnsi="Arial" w:cs="Arial"/>
          <w:sz w:val="20"/>
          <w:szCs w:val="20"/>
        </w:rPr>
        <w:t xml:space="preserve"> </w:t>
      </w:r>
      <w:r w:rsidRPr="00E45C41">
        <w:rPr>
          <w:rFonts w:ascii="Arial" w:hAnsi="Arial" w:cs="Arial"/>
          <w:sz w:val="20"/>
          <w:szCs w:val="20"/>
        </w:rPr>
        <w:t>r.</w:t>
      </w:r>
      <w:r w:rsidRPr="00E9131A">
        <w:rPr>
          <w:rFonts w:ascii="Arial" w:hAnsi="Arial" w:cs="Arial"/>
          <w:sz w:val="20"/>
          <w:szCs w:val="20"/>
        </w:rPr>
        <w:t xml:space="preserve"> </w:t>
      </w:r>
      <w:r w:rsidRPr="00364F32">
        <w:rPr>
          <w:rFonts w:ascii="Arial" w:hAnsi="Arial" w:cs="Arial"/>
          <w:b/>
          <w:sz w:val="20"/>
          <w:szCs w:val="20"/>
        </w:rPr>
        <w:t xml:space="preserve">na </w:t>
      </w:r>
      <w:r w:rsidR="00386F61">
        <w:rPr>
          <w:rFonts w:ascii="Arial" w:hAnsi="Arial" w:cs="Arial"/>
          <w:b/>
          <w:sz w:val="20"/>
          <w:szCs w:val="20"/>
        </w:rPr>
        <w:t>usługi video oraz fotograficzne</w:t>
      </w:r>
      <w:r w:rsidRPr="00E9131A">
        <w:rPr>
          <w:rFonts w:ascii="Arial" w:hAnsi="Arial" w:cs="Arial"/>
          <w:b/>
          <w:sz w:val="20"/>
          <w:szCs w:val="20"/>
        </w:rPr>
        <w:t xml:space="preserve"> </w:t>
      </w:r>
      <w:r w:rsidRPr="00E9131A">
        <w:rPr>
          <w:rFonts w:ascii="Arial" w:hAnsi="Arial" w:cs="Arial"/>
          <w:sz w:val="20"/>
          <w:szCs w:val="20"/>
        </w:rPr>
        <w:t>oferujemy wykonanie zamówienia - zgodnie z</w:t>
      </w:r>
      <w:r w:rsidR="00481F93">
        <w:rPr>
          <w:rFonts w:ascii="Arial" w:hAnsi="Arial" w:cs="Arial"/>
          <w:sz w:val="20"/>
          <w:szCs w:val="20"/>
        </w:rPr>
        <w:t xml:space="preserve"> wymogami opisanymi w </w:t>
      </w:r>
      <w:r w:rsidR="00481F93" w:rsidRPr="00536950">
        <w:rPr>
          <w:rFonts w:ascii="Arial" w:hAnsi="Arial" w:cs="Arial"/>
          <w:sz w:val="20"/>
          <w:szCs w:val="20"/>
        </w:rPr>
        <w:t>zapytaniu.</w:t>
      </w:r>
    </w:p>
    <w:p w14:paraId="53917C56" w14:textId="77777777" w:rsidR="00536950" w:rsidRPr="00536950" w:rsidRDefault="00536950" w:rsidP="00386F61">
      <w:pPr>
        <w:rPr>
          <w:rFonts w:eastAsia="Times New Roman"/>
          <w:b/>
          <w:sz w:val="20"/>
          <w:szCs w:val="20"/>
          <w:u w:val="single"/>
        </w:rPr>
      </w:pPr>
    </w:p>
    <w:tbl>
      <w:tblPr>
        <w:tblW w:w="8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417"/>
        <w:gridCol w:w="992"/>
        <w:gridCol w:w="1276"/>
        <w:gridCol w:w="992"/>
        <w:gridCol w:w="2268"/>
      </w:tblGrid>
      <w:tr w:rsidR="00536950" w:rsidRPr="0009448D" w14:paraId="1782127C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CCAE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09448D">
              <w:rPr>
                <w:rFonts w:eastAsia="Times New Roman"/>
                <w:b/>
                <w:sz w:val="20"/>
              </w:rPr>
              <w:t xml:space="preserve">Opis przedmiotu zamówienia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F618" w14:textId="77777777" w:rsidR="00536950" w:rsidRDefault="00536950" w:rsidP="006F6791">
            <w:pPr>
              <w:widowControl w:val="0"/>
              <w:spacing w:line="240" w:lineRule="auto"/>
              <w:rPr>
                <w:rFonts w:eastAsia="Times New Roman"/>
                <w:b/>
                <w:sz w:val="20"/>
              </w:rPr>
            </w:pPr>
            <w:r w:rsidRPr="0009448D">
              <w:rPr>
                <w:rFonts w:eastAsia="Times New Roman"/>
                <w:b/>
                <w:sz w:val="20"/>
              </w:rPr>
              <w:t xml:space="preserve">Cena netto </w:t>
            </w:r>
          </w:p>
          <w:p w14:paraId="4538CA1D" w14:textId="77777777" w:rsidR="00536950" w:rsidRPr="0009448D" w:rsidRDefault="00536950" w:rsidP="004E2039">
            <w:pPr>
              <w:widowControl w:val="0"/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EAE9ABF" w14:textId="77777777" w:rsidR="00536950" w:rsidRDefault="00C132CE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Ilość</w:t>
            </w:r>
          </w:p>
          <w:p w14:paraId="7B734D8D" w14:textId="77777777" w:rsidR="00C132CE" w:rsidRPr="0009448D" w:rsidRDefault="00C132CE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276" w:type="dxa"/>
          </w:tcPr>
          <w:p w14:paraId="117314F5" w14:textId="77777777" w:rsidR="00536950" w:rsidRDefault="00536950" w:rsidP="006F6791">
            <w:pPr>
              <w:widowControl w:val="0"/>
              <w:spacing w:line="240" w:lineRule="auto"/>
              <w:rPr>
                <w:rFonts w:eastAsia="Times New Roman"/>
                <w:b/>
                <w:sz w:val="20"/>
              </w:rPr>
            </w:pPr>
            <w:r w:rsidRPr="0009448D">
              <w:rPr>
                <w:rFonts w:eastAsia="Times New Roman"/>
                <w:b/>
                <w:sz w:val="20"/>
              </w:rPr>
              <w:t xml:space="preserve">Cena netto </w:t>
            </w:r>
          </w:p>
          <w:p w14:paraId="06F7C2DD" w14:textId="77777777" w:rsidR="00536950" w:rsidRPr="0009448D" w:rsidRDefault="00536950" w:rsidP="004E2039">
            <w:pPr>
              <w:widowControl w:val="0"/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9FB532D" w14:textId="77777777" w:rsidR="00536950" w:rsidRPr="00481F93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481F93">
              <w:rPr>
                <w:rFonts w:eastAsia="Times New Roman"/>
                <w:b/>
                <w:sz w:val="20"/>
              </w:rPr>
              <w:t>Należny podatek VAT</w:t>
            </w:r>
          </w:p>
        </w:tc>
        <w:tc>
          <w:tcPr>
            <w:tcW w:w="2268" w:type="dxa"/>
          </w:tcPr>
          <w:p w14:paraId="69B2DCB5" w14:textId="77777777" w:rsidR="00536950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481F93">
              <w:rPr>
                <w:rFonts w:eastAsia="Times New Roman"/>
                <w:b/>
                <w:sz w:val="20"/>
              </w:rPr>
              <w:t xml:space="preserve">Cena ofertowa  brutto </w:t>
            </w:r>
          </w:p>
          <w:p w14:paraId="0DC9F329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481F93">
              <w:rPr>
                <w:rFonts w:eastAsia="Times New Roman"/>
                <w:sz w:val="18"/>
              </w:rPr>
              <w:t xml:space="preserve">(wyliczona na podstawie ceny jednostkowej * liczba miesięcy wraz z należnym podatkiem VAT) </w:t>
            </w:r>
          </w:p>
        </w:tc>
      </w:tr>
      <w:tr w:rsidR="00536950" w:rsidRPr="004326C1" w14:paraId="6DE3B9F1" w14:textId="77777777" w:rsidTr="006F6791">
        <w:trPr>
          <w:trHeight w:val="398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E76D" w14:textId="77777777" w:rsidR="00536950" w:rsidRPr="0009448D" w:rsidRDefault="00536950" w:rsidP="006F67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2C46" w14:textId="77777777" w:rsidR="00536950" w:rsidRPr="0009448D" w:rsidRDefault="00536950" w:rsidP="006F6791">
            <w:pPr>
              <w:widowControl w:val="0"/>
              <w:tabs>
                <w:tab w:val="left" w:pos="3232"/>
              </w:tabs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92" w:type="dxa"/>
          </w:tcPr>
          <w:p w14:paraId="0C412DA8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76" w:type="dxa"/>
          </w:tcPr>
          <w:p w14:paraId="3B8150A9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992" w:type="dxa"/>
          </w:tcPr>
          <w:p w14:paraId="6B0039EF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268" w:type="dxa"/>
          </w:tcPr>
          <w:p w14:paraId="02BB7E2A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</w:tr>
      <w:tr w:rsidR="00536950" w:rsidRPr="004326C1" w14:paraId="45CC83A4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4498" w14:textId="77777777" w:rsidR="00536950" w:rsidRPr="0009448D" w:rsidRDefault="0036001E" w:rsidP="003600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sz w:val="18"/>
              </w:rPr>
              <w:t>M</w:t>
            </w:r>
            <w:r w:rsidRPr="0036001E">
              <w:rPr>
                <w:rFonts w:eastAsia="Times New Roman"/>
                <w:sz w:val="18"/>
              </w:rPr>
              <w:t>ateriały video poświęcone działaniom II etapu projektu w wybranych 4 miastach Polski.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574F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CCF2E3F" w14:textId="77777777" w:rsidR="00536950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  <w:p w14:paraId="032DD160" w14:textId="77777777" w:rsidR="00536950" w:rsidRPr="00481F93" w:rsidRDefault="0036001E" w:rsidP="0036001E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276" w:type="dxa"/>
          </w:tcPr>
          <w:p w14:paraId="0FC602FB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3A6D0604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38CA617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36950" w:rsidRPr="004326C1" w14:paraId="79F9BCCB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08C3" w14:textId="77777777" w:rsidR="00536950" w:rsidRPr="00481F93" w:rsidRDefault="00887B24" w:rsidP="00887B24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</w:t>
            </w:r>
            <w:r w:rsidRPr="00887B24">
              <w:rPr>
                <w:rFonts w:eastAsia="Times New Roman"/>
                <w:sz w:val="18"/>
              </w:rPr>
              <w:t xml:space="preserve">ateriały video stanowiące relacje z wydarzeń </w:t>
            </w:r>
            <w:r>
              <w:rPr>
                <w:rFonts w:eastAsia="Times New Roman"/>
                <w:sz w:val="18"/>
              </w:rPr>
              <w:t>Forum Rozwoju Lokalnego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070C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A1F018C" w14:textId="77777777" w:rsidR="00536950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  <w:p w14:paraId="328B1574" w14:textId="12E6EA37" w:rsidR="00536950" w:rsidRPr="00887B24" w:rsidRDefault="00626081" w:rsidP="00887B24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276" w:type="dxa"/>
          </w:tcPr>
          <w:p w14:paraId="1CC2C275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6AAC8A2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10DFEFA8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36950" w:rsidRPr="004326C1" w14:paraId="0BE40BBD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C3DC" w14:textId="77777777" w:rsidR="00536950" w:rsidRPr="00481F93" w:rsidRDefault="00906585" w:rsidP="0090658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</w:t>
            </w:r>
            <w:r w:rsidRPr="00906585">
              <w:rPr>
                <w:rFonts w:eastAsia="Times New Roman"/>
                <w:sz w:val="18"/>
              </w:rPr>
              <w:t>ywiady (multiwywiady</w:t>
            </w:r>
            <w:r>
              <w:rPr>
                <w:rFonts w:eastAsia="Times New Roman"/>
                <w:sz w:val="18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C289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16DE619" w14:textId="0AA0CC09" w:rsidR="00536950" w:rsidRPr="00D637C0" w:rsidRDefault="00AB35D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  <w:p w14:paraId="20212F3E" w14:textId="77777777" w:rsidR="00536950" w:rsidRPr="004E2039" w:rsidRDefault="00536950" w:rsidP="00906585">
            <w:pPr>
              <w:widowControl w:val="0"/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14:paraId="341E0F34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03A01C8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4C62F87F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45EAD" w:rsidRPr="004326C1" w14:paraId="0527598D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0D3A" w14:textId="77777777" w:rsidR="00545EAD" w:rsidRPr="00536950" w:rsidRDefault="00D637C0" w:rsidP="00D637C0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I</w:t>
            </w:r>
            <w:r w:rsidRPr="00D637C0">
              <w:rPr>
                <w:rFonts w:eastAsia="Times New Roman"/>
                <w:sz w:val="18"/>
              </w:rPr>
              <w:t>ndywidualne wywiady „w stylu hollywoodzkim” moderowane przez dziennikarza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536B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3070188C" w14:textId="50434945" w:rsidR="00545EAD" w:rsidRPr="00D637C0" w:rsidRDefault="00AB35D0" w:rsidP="00AB35D0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276" w:type="dxa"/>
          </w:tcPr>
          <w:p w14:paraId="576A8342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C3A50FF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4420E31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637C0" w:rsidRPr="004326C1" w14:paraId="007CB473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3157" w14:textId="77777777" w:rsidR="00D637C0" w:rsidRDefault="00D637C0" w:rsidP="00D637C0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</w:t>
            </w:r>
            <w:r w:rsidRPr="00D637C0">
              <w:rPr>
                <w:rFonts w:eastAsia="Times New Roman"/>
                <w:sz w:val="18"/>
              </w:rPr>
              <w:t>rótki</w:t>
            </w:r>
            <w:r>
              <w:rPr>
                <w:rFonts w:eastAsia="Times New Roman"/>
                <w:sz w:val="18"/>
              </w:rPr>
              <w:t>e</w:t>
            </w:r>
            <w:r w:rsidRPr="00D637C0">
              <w:rPr>
                <w:rFonts w:eastAsia="Times New Roman"/>
                <w:sz w:val="18"/>
              </w:rPr>
              <w:t xml:space="preserve"> wypowiedzi tzw. „setki”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BC81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054A243" w14:textId="77777777" w:rsidR="00D637C0" w:rsidRPr="00D637C0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 w:rsidRPr="00D637C0">
              <w:rPr>
                <w:rFonts w:eastAsia="Times New Roman"/>
                <w:b/>
              </w:rPr>
              <w:t>12</w:t>
            </w:r>
          </w:p>
        </w:tc>
        <w:tc>
          <w:tcPr>
            <w:tcW w:w="1276" w:type="dxa"/>
          </w:tcPr>
          <w:p w14:paraId="79E1D8DA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8490E6A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5BAF603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637C0" w:rsidRPr="004326C1" w14:paraId="13178F83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4DB5" w14:textId="0A9CD6F0" w:rsidR="00D637C0" w:rsidRDefault="00626081" w:rsidP="008741E0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</w:t>
            </w:r>
            <w:r w:rsidRPr="00626081">
              <w:rPr>
                <w:rFonts w:eastAsia="Times New Roman"/>
                <w:sz w:val="18"/>
              </w:rPr>
              <w:t xml:space="preserve">nimacja typu </w:t>
            </w:r>
            <w:proofErr w:type="spellStart"/>
            <w:r w:rsidRPr="00626081">
              <w:rPr>
                <w:rFonts w:eastAsia="Times New Roman"/>
                <w:sz w:val="18"/>
              </w:rPr>
              <w:t>explainer</w:t>
            </w:r>
            <w:proofErr w:type="spellEnd"/>
            <w:r w:rsidRPr="00626081">
              <w:rPr>
                <w:rFonts w:eastAsia="Times New Roman"/>
                <w:sz w:val="18"/>
              </w:rPr>
              <w:t xml:space="preserve"> video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FFDC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B2C5776" w14:textId="7F968364" w:rsidR="00D637C0" w:rsidRPr="00D637C0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276" w:type="dxa"/>
          </w:tcPr>
          <w:p w14:paraId="1F244115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CE175CE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0713C00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26081" w:rsidRPr="004326C1" w14:paraId="4473D48C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6040" w14:textId="41D5B4AE" w:rsidR="00626081" w:rsidRDefault="00626081" w:rsidP="008741E0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</w:t>
            </w:r>
            <w:r w:rsidRPr="00626081">
              <w:rPr>
                <w:rFonts w:eastAsia="Times New Roman"/>
                <w:sz w:val="18"/>
              </w:rPr>
              <w:t>rótkie materiały video w formie zaproszenia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3B0F" w14:textId="77777777" w:rsidR="00626081" w:rsidRPr="0009448D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A9F970D" w14:textId="5629BC0B" w:rsidR="00626081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1276" w:type="dxa"/>
          </w:tcPr>
          <w:p w14:paraId="77729713" w14:textId="77777777" w:rsidR="00626081" w:rsidRPr="0009448D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21AAD71" w14:textId="77777777" w:rsidR="00626081" w:rsidRPr="0009448D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47C6D24" w14:textId="77777777" w:rsidR="00626081" w:rsidRPr="0009448D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45EAD" w:rsidRPr="004326C1" w14:paraId="58FCABDD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6152" w14:textId="77777777" w:rsidR="00545EAD" w:rsidRPr="00536950" w:rsidRDefault="00545EAD" w:rsidP="00545EAD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sz w:val="18"/>
              </w:rPr>
              <w:t>W</w:t>
            </w:r>
            <w:r w:rsidRPr="00545EAD">
              <w:rPr>
                <w:rFonts w:eastAsia="Times New Roman"/>
                <w:sz w:val="18"/>
              </w:rPr>
              <w:t>ykonanie reporterskich sesji fotograficznych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45C4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E4C5087" w14:textId="4AC4F815" w:rsidR="00545EAD" w:rsidRPr="00D637C0" w:rsidRDefault="00AB35D0" w:rsidP="00AB35D0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bookmarkStart w:id="0" w:name="_GoBack"/>
            <w:bookmarkEnd w:id="0"/>
            <w:r w:rsidR="00545EAD" w:rsidRPr="00D637C0">
              <w:rPr>
                <w:rFonts w:eastAsia="Times New Roman"/>
                <w:b/>
              </w:rPr>
              <w:t>2</w:t>
            </w:r>
          </w:p>
        </w:tc>
        <w:tc>
          <w:tcPr>
            <w:tcW w:w="1276" w:type="dxa"/>
          </w:tcPr>
          <w:p w14:paraId="70B9FE71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A63261F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38BA2A7C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36950" w:rsidRPr="004326C1" w14:paraId="0F6E0A9A" w14:textId="77777777" w:rsidTr="006F6791">
        <w:tc>
          <w:tcPr>
            <w:tcW w:w="666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2ECD" w14:textId="77777777" w:rsidR="00536950" w:rsidRPr="00536950" w:rsidRDefault="00536950" w:rsidP="00536950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 w:rsidRPr="00536950">
              <w:rPr>
                <w:rFonts w:eastAsia="Times New Roman"/>
                <w:b/>
              </w:rPr>
              <w:t>RAZEM</w:t>
            </w:r>
            <w:r>
              <w:rPr>
                <w:rFonts w:eastAsia="Times New Roman"/>
                <w:b/>
              </w:rPr>
              <w:t xml:space="preserve"> CENA BRUTTO *</w:t>
            </w:r>
          </w:p>
        </w:tc>
        <w:tc>
          <w:tcPr>
            <w:tcW w:w="2268" w:type="dxa"/>
          </w:tcPr>
          <w:p w14:paraId="4EC24F6E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14:paraId="0B996F0B" w14:textId="77777777" w:rsidR="00481F93" w:rsidRPr="0009448D" w:rsidRDefault="00536950" w:rsidP="0009448D">
      <w:pPr>
        <w:rPr>
          <w:rFonts w:eastAsia="Times New Roman"/>
        </w:rPr>
      </w:pPr>
      <w:r>
        <w:rPr>
          <w:rFonts w:eastAsia="Times New Roman"/>
        </w:rPr>
        <w:t xml:space="preserve">* </w:t>
      </w:r>
      <w:r w:rsidR="00481F93">
        <w:rPr>
          <w:rFonts w:eastAsia="Times New Roman"/>
        </w:rPr>
        <w:t>Cenę ofertową brutto (kolumna nr 6.) należy przenieść do Formularza oferty</w:t>
      </w:r>
    </w:p>
    <w:tbl>
      <w:tblPr>
        <w:tblW w:w="926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277"/>
      </w:tblGrid>
      <w:tr w:rsidR="00E34EC8" w:rsidRPr="00E9131A" w14:paraId="55E829EA" w14:textId="77777777" w:rsidTr="00F15EB8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1845BC36" w14:textId="77777777" w:rsidR="00E34EC8" w:rsidRPr="00E9131A" w:rsidRDefault="00E34EC8" w:rsidP="006471B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Data: ………………………….</w:t>
            </w:r>
          </w:p>
        </w:tc>
        <w:tc>
          <w:tcPr>
            <w:tcW w:w="6277" w:type="dxa"/>
            <w:shd w:val="clear" w:color="auto" w:fill="auto"/>
            <w:vAlign w:val="bottom"/>
          </w:tcPr>
          <w:p w14:paraId="46521478" w14:textId="77777777" w:rsidR="00E34EC8" w:rsidRPr="00E9131A" w:rsidRDefault="00E34EC8" w:rsidP="00481F9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……………………..……………………………………………</w:t>
            </w:r>
          </w:p>
        </w:tc>
      </w:tr>
      <w:tr w:rsidR="00E34EC8" w:rsidRPr="00E9131A" w14:paraId="57A65F60" w14:textId="77777777" w:rsidTr="00F15EB8">
        <w:trPr>
          <w:cantSplit/>
        </w:trPr>
        <w:tc>
          <w:tcPr>
            <w:tcW w:w="2988" w:type="dxa"/>
            <w:vMerge/>
            <w:shd w:val="clear" w:color="auto" w:fill="auto"/>
          </w:tcPr>
          <w:p w14:paraId="469CEC8B" w14:textId="77777777" w:rsidR="00E34EC8" w:rsidRPr="00E9131A" w:rsidRDefault="00E34EC8" w:rsidP="006471B3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auto"/>
          </w:tcPr>
          <w:p w14:paraId="0D2B77FA" w14:textId="77777777" w:rsidR="00E34EC8" w:rsidRPr="00E9131A" w:rsidRDefault="00E34EC8" w:rsidP="006471B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Podpis osoby mającej uprawnienia do reprezentowania wykonawcy </w:t>
            </w:r>
          </w:p>
        </w:tc>
      </w:tr>
    </w:tbl>
    <w:p w14:paraId="027F640D" w14:textId="77777777" w:rsidR="00285A6D" w:rsidRPr="00285A6D" w:rsidRDefault="00285A6D" w:rsidP="00285A6D">
      <w:pPr>
        <w:rPr>
          <w:rFonts w:ascii="Arial" w:hAnsi="Arial" w:cs="Arial"/>
        </w:rPr>
      </w:pPr>
    </w:p>
    <w:sectPr w:rsidR="00285A6D" w:rsidRPr="00285A6D" w:rsidSect="007C7CC8">
      <w:headerReference w:type="default" r:id="rId8"/>
      <w:footerReference w:type="default" r:id="rId9"/>
      <w:pgSz w:w="11906" w:h="16838"/>
      <w:pgMar w:top="1702" w:right="1417" w:bottom="1417" w:left="1417" w:header="708" w:footer="9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FA119" w14:textId="77777777" w:rsidR="005240C1" w:rsidRDefault="005240C1">
      <w:pPr>
        <w:spacing w:after="0" w:line="240" w:lineRule="auto"/>
      </w:pPr>
      <w:r>
        <w:separator/>
      </w:r>
    </w:p>
  </w:endnote>
  <w:endnote w:type="continuationSeparator" w:id="0">
    <w:p w14:paraId="7632C709" w14:textId="77777777" w:rsidR="005240C1" w:rsidRDefault="0052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B43F" w14:textId="77777777" w:rsidR="00D61231" w:rsidRDefault="00D61231" w:rsidP="0067613B">
    <w:pPr>
      <w:pStyle w:val="Stopka"/>
      <w:jc w:val="right"/>
    </w:pPr>
    <w:r>
      <w:rPr>
        <w:rFonts w:ascii="Verdana" w:hAnsi="Verdana" w:cs="Verdana"/>
        <w:sz w:val="16"/>
        <w:szCs w:val="18"/>
      </w:rPr>
      <w:t>Nr sprawy: Z</w:t>
    </w:r>
    <w:r>
      <w:rPr>
        <w:rFonts w:ascii="Verdana" w:hAnsi="Verdana" w:cs="Verdana"/>
        <w:sz w:val="16"/>
        <w:szCs w:val="18"/>
        <w:lang w:val="pl-PL"/>
      </w:rPr>
      <w:t>M</w:t>
    </w:r>
    <w:r>
      <w:rPr>
        <w:rFonts w:ascii="Verdana" w:hAnsi="Verdana" w:cs="Verdana"/>
        <w:sz w:val="16"/>
        <w:szCs w:val="18"/>
      </w:rPr>
      <w:t>P-</w:t>
    </w:r>
    <w:r>
      <w:rPr>
        <w:rFonts w:ascii="Verdana" w:hAnsi="Verdana" w:cs="Verdana"/>
        <w:sz w:val="16"/>
        <w:szCs w:val="18"/>
        <w:lang w:val="pl-PL"/>
      </w:rPr>
      <w:t>….</w:t>
    </w:r>
    <w:r>
      <w:rPr>
        <w:rFonts w:ascii="Verdana" w:hAnsi="Verdana" w:cs="Verdana"/>
        <w:sz w:val="16"/>
        <w:szCs w:val="18"/>
      </w:rPr>
      <w:t>/</w:t>
    </w:r>
    <w:r>
      <w:rPr>
        <w:rFonts w:ascii="Verdana" w:hAnsi="Verdana" w:cs="Verdana"/>
        <w:sz w:val="16"/>
        <w:szCs w:val="18"/>
        <w:lang w:val="pl-PL"/>
      </w:rPr>
      <w:t>NOR5/</w:t>
    </w:r>
    <w:r>
      <w:rPr>
        <w:rFonts w:ascii="Verdana" w:hAnsi="Verdana" w:cs="Verdana"/>
        <w:sz w:val="16"/>
        <w:szCs w:val="18"/>
      </w:rPr>
      <w:t>20</w:t>
    </w:r>
    <w:r>
      <w:rPr>
        <w:rFonts w:ascii="Verdana" w:hAnsi="Verdana" w:cs="Verdana"/>
        <w:sz w:val="16"/>
        <w:szCs w:val="18"/>
        <w:lang w:val="pl-PL"/>
      </w:rPr>
      <w:t xml:space="preserve">20                                                         </w:t>
    </w:r>
    <w:r>
      <w:rPr>
        <w:rFonts w:ascii="Verdana" w:hAnsi="Verdana" w:cs="Verdana"/>
        <w:sz w:val="16"/>
        <w:szCs w:val="18"/>
        <w:lang w:val="pl-PL"/>
      </w:rPr>
      <w:tab/>
    </w:r>
    <w:r>
      <w:rPr>
        <w:rFonts w:eastAsia="Times New Roman"/>
        <w:sz w:val="18"/>
        <w:szCs w:val="18"/>
        <w:lang w:val="pl-PL"/>
      </w:rPr>
      <w:t xml:space="preserve">str. </w:t>
    </w:r>
    <w:r>
      <w:rPr>
        <w:rFonts w:eastAsia="Times New Roman"/>
        <w:sz w:val="18"/>
        <w:szCs w:val="18"/>
        <w:lang w:val="pl-PL"/>
      </w:rPr>
      <w:fldChar w:fldCharType="begin"/>
    </w:r>
    <w:r>
      <w:rPr>
        <w:rFonts w:eastAsia="Times New Roman"/>
        <w:sz w:val="18"/>
        <w:szCs w:val="18"/>
        <w:lang w:val="pl-PL"/>
      </w:rPr>
      <w:instrText xml:space="preserve"> PAGE </w:instrText>
    </w:r>
    <w:r>
      <w:rPr>
        <w:rFonts w:eastAsia="Times New Roman"/>
        <w:sz w:val="18"/>
        <w:szCs w:val="18"/>
        <w:lang w:val="pl-PL"/>
      </w:rPr>
      <w:fldChar w:fldCharType="separate"/>
    </w:r>
    <w:r w:rsidR="00AB35D0">
      <w:rPr>
        <w:rFonts w:eastAsia="Times New Roman"/>
        <w:noProof/>
        <w:sz w:val="18"/>
        <w:szCs w:val="18"/>
        <w:lang w:val="pl-PL"/>
      </w:rPr>
      <w:t>2</w:t>
    </w:r>
    <w:r>
      <w:rPr>
        <w:rFonts w:eastAsia="Times New Roman"/>
        <w:sz w:val="18"/>
        <w:szCs w:val="18"/>
        <w:lang w:val="pl-PL"/>
      </w:rPr>
      <w:fldChar w:fldCharType="end"/>
    </w:r>
    <w:r>
      <w:rPr>
        <w:rFonts w:ascii="Verdana" w:hAnsi="Verdana" w:cs="Verdana"/>
        <w:sz w:val="16"/>
        <w:szCs w:val="18"/>
      </w:rPr>
      <w:tab/>
    </w:r>
  </w:p>
  <w:p w14:paraId="79179600" w14:textId="77777777" w:rsidR="00D61231" w:rsidRDefault="00D61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1C1B" w14:textId="77777777" w:rsidR="005240C1" w:rsidRDefault="005240C1">
      <w:pPr>
        <w:spacing w:after="0" w:line="240" w:lineRule="auto"/>
      </w:pPr>
      <w:r>
        <w:separator/>
      </w:r>
    </w:p>
  </w:footnote>
  <w:footnote w:type="continuationSeparator" w:id="0">
    <w:p w14:paraId="49D40DB4" w14:textId="77777777" w:rsidR="005240C1" w:rsidRDefault="0052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4B4E" w14:textId="09471A61" w:rsidR="00D61231" w:rsidRDefault="00D612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0" wp14:anchorId="6D876E9F" wp14:editId="1E81A388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10662920"/>
          <wp:effectExtent l="0" t="0" r="0" b="0"/>
          <wp:wrapNone/>
          <wp:docPr id="6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CB28C" w14:textId="77777777" w:rsidR="00D61231" w:rsidRDefault="00D61231">
    <w:pPr>
      <w:pStyle w:val="Nagwek"/>
    </w:pPr>
  </w:p>
  <w:p w14:paraId="1D2A7C14" w14:textId="77777777" w:rsidR="00D61231" w:rsidRDefault="00D61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1443" w:hanging="450"/>
      </w:pPr>
      <w:rPr>
        <w:rFonts w:ascii="Calibri" w:hAnsi="Calibri" w:cs="Calibri" w:hint="default"/>
        <w:color w:va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417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color w:val="auto"/>
        <w:sz w:val="24"/>
        <w:szCs w:val="24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sz w:val="24"/>
        <w:szCs w:val="24"/>
        <w:lang w:val="pl-PL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pStyle w:val="Nagwek1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1440"/>
      </w:pPr>
      <w:rPr>
        <w:rFonts w:hint="default"/>
      </w:rPr>
    </w:lvl>
  </w:abstractNum>
  <w:abstractNum w:abstractNumId="12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3296A93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3FE57FB"/>
    <w:multiLevelType w:val="multilevel"/>
    <w:tmpl w:val="DA5C957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51062AD"/>
    <w:multiLevelType w:val="hybridMultilevel"/>
    <w:tmpl w:val="9E76BF24"/>
    <w:lvl w:ilvl="0" w:tplc="FDF44630">
      <w:start w:val="5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6AE02E4"/>
    <w:multiLevelType w:val="hybridMultilevel"/>
    <w:tmpl w:val="089A3598"/>
    <w:lvl w:ilvl="0" w:tplc="04150015">
      <w:start w:val="1"/>
      <w:numFmt w:val="upp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A4C3EE4"/>
    <w:multiLevelType w:val="hybridMultilevel"/>
    <w:tmpl w:val="E4344192"/>
    <w:lvl w:ilvl="0" w:tplc="04150019">
      <w:start w:val="1"/>
      <w:numFmt w:val="lowerLetter"/>
      <w:lvlText w:val="%1."/>
      <w:lvlJc w:val="left"/>
      <w:pPr>
        <w:ind w:left="1654" w:hanging="360"/>
      </w:pPr>
    </w:lvl>
    <w:lvl w:ilvl="1" w:tplc="04150019" w:tentative="1">
      <w:start w:val="1"/>
      <w:numFmt w:val="lowerLetter"/>
      <w:lvlText w:val="%2."/>
      <w:lvlJc w:val="left"/>
      <w:pPr>
        <w:ind w:left="2374" w:hanging="360"/>
      </w:pPr>
    </w:lvl>
    <w:lvl w:ilvl="2" w:tplc="0415001B" w:tentative="1">
      <w:start w:val="1"/>
      <w:numFmt w:val="lowerRoman"/>
      <w:lvlText w:val="%3."/>
      <w:lvlJc w:val="right"/>
      <w:pPr>
        <w:ind w:left="3094" w:hanging="180"/>
      </w:pPr>
    </w:lvl>
    <w:lvl w:ilvl="3" w:tplc="0415000F" w:tentative="1">
      <w:start w:val="1"/>
      <w:numFmt w:val="decimal"/>
      <w:lvlText w:val="%4."/>
      <w:lvlJc w:val="left"/>
      <w:pPr>
        <w:ind w:left="3814" w:hanging="360"/>
      </w:pPr>
    </w:lvl>
    <w:lvl w:ilvl="4" w:tplc="04150019" w:tentative="1">
      <w:start w:val="1"/>
      <w:numFmt w:val="lowerLetter"/>
      <w:lvlText w:val="%5."/>
      <w:lvlJc w:val="left"/>
      <w:pPr>
        <w:ind w:left="4534" w:hanging="360"/>
      </w:pPr>
    </w:lvl>
    <w:lvl w:ilvl="5" w:tplc="0415001B" w:tentative="1">
      <w:start w:val="1"/>
      <w:numFmt w:val="lowerRoman"/>
      <w:lvlText w:val="%6."/>
      <w:lvlJc w:val="right"/>
      <w:pPr>
        <w:ind w:left="5254" w:hanging="180"/>
      </w:pPr>
    </w:lvl>
    <w:lvl w:ilvl="6" w:tplc="0415000F" w:tentative="1">
      <w:start w:val="1"/>
      <w:numFmt w:val="decimal"/>
      <w:lvlText w:val="%7."/>
      <w:lvlJc w:val="left"/>
      <w:pPr>
        <w:ind w:left="5974" w:hanging="360"/>
      </w:pPr>
    </w:lvl>
    <w:lvl w:ilvl="7" w:tplc="04150019" w:tentative="1">
      <w:start w:val="1"/>
      <w:numFmt w:val="lowerLetter"/>
      <w:lvlText w:val="%8."/>
      <w:lvlJc w:val="left"/>
      <w:pPr>
        <w:ind w:left="6694" w:hanging="360"/>
      </w:pPr>
    </w:lvl>
    <w:lvl w:ilvl="8" w:tplc="041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3" w15:restartNumberingAfterBreak="0">
    <w:nsid w:val="11DB32F9"/>
    <w:multiLevelType w:val="multilevel"/>
    <w:tmpl w:val="760C2DA0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EF41CB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46312"/>
    <w:multiLevelType w:val="multilevel"/>
    <w:tmpl w:val="9A146BC6"/>
    <w:numStyleLink w:val="Zaimportowanystyl11"/>
  </w:abstractNum>
  <w:abstractNum w:abstractNumId="2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72C7EE9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92D5E6F"/>
    <w:multiLevelType w:val="multilevel"/>
    <w:tmpl w:val="A2366FA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81035B"/>
    <w:multiLevelType w:val="hybridMultilevel"/>
    <w:tmpl w:val="B6A698B6"/>
    <w:styleLink w:val="Zaimportowanystyl12"/>
    <w:lvl w:ilvl="0" w:tplc="1C94C1A0">
      <w:start w:val="1"/>
      <w:numFmt w:val="lowerLetter"/>
      <w:lvlText w:val="%1)"/>
      <w:lvlJc w:val="left"/>
      <w:pPr>
        <w:tabs>
          <w:tab w:val="left" w:pos="142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06BDC">
      <w:start w:val="1"/>
      <w:numFmt w:val="lowerLetter"/>
      <w:lvlText w:val="%2."/>
      <w:lvlJc w:val="left"/>
      <w:pPr>
        <w:tabs>
          <w:tab w:val="left" w:pos="142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6F4DC">
      <w:start w:val="1"/>
      <w:numFmt w:val="lowerRoman"/>
      <w:lvlText w:val="%3."/>
      <w:lvlJc w:val="left"/>
      <w:pPr>
        <w:tabs>
          <w:tab w:val="left" w:pos="142"/>
          <w:tab w:val="num" w:pos="2832"/>
        </w:tabs>
        <w:ind w:left="28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1D6C">
      <w:start w:val="1"/>
      <w:numFmt w:val="decimal"/>
      <w:lvlText w:val="%4."/>
      <w:lvlJc w:val="left"/>
      <w:pPr>
        <w:tabs>
          <w:tab w:val="left" w:pos="142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2070">
      <w:start w:val="1"/>
      <w:numFmt w:val="lowerLetter"/>
      <w:lvlText w:val="%5."/>
      <w:lvlJc w:val="left"/>
      <w:pPr>
        <w:tabs>
          <w:tab w:val="left" w:pos="142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132">
      <w:start w:val="1"/>
      <w:numFmt w:val="lowerRoman"/>
      <w:lvlText w:val="%6."/>
      <w:lvlJc w:val="left"/>
      <w:pPr>
        <w:tabs>
          <w:tab w:val="left" w:pos="142"/>
          <w:tab w:val="num" w:pos="4956"/>
        </w:tabs>
        <w:ind w:left="498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762A">
      <w:start w:val="1"/>
      <w:numFmt w:val="decimal"/>
      <w:lvlText w:val="%7."/>
      <w:lvlJc w:val="left"/>
      <w:pPr>
        <w:tabs>
          <w:tab w:val="left" w:pos="142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E0072">
      <w:start w:val="1"/>
      <w:numFmt w:val="lowerLetter"/>
      <w:lvlText w:val="%8."/>
      <w:lvlJc w:val="left"/>
      <w:pPr>
        <w:tabs>
          <w:tab w:val="left" w:pos="142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A8F5A">
      <w:start w:val="1"/>
      <w:numFmt w:val="lowerRoman"/>
      <w:suff w:val="nothing"/>
      <w:lvlText w:val="%9."/>
      <w:lvlJc w:val="left"/>
      <w:pPr>
        <w:tabs>
          <w:tab w:val="left" w:pos="142"/>
        </w:tabs>
        <w:ind w:left="710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78F31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39CD2066"/>
    <w:multiLevelType w:val="hybridMultilevel"/>
    <w:tmpl w:val="41024A28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3C67772E"/>
    <w:multiLevelType w:val="hybridMultilevel"/>
    <w:tmpl w:val="CB38AB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CD44BAC"/>
    <w:multiLevelType w:val="hybridMultilevel"/>
    <w:tmpl w:val="B6A698B6"/>
    <w:numStyleLink w:val="Zaimportowanystyl12"/>
  </w:abstractNum>
  <w:abstractNum w:abstractNumId="41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02131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5935712"/>
    <w:multiLevelType w:val="multilevel"/>
    <w:tmpl w:val="A54264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02030FB"/>
    <w:multiLevelType w:val="hybridMultilevel"/>
    <w:tmpl w:val="88FA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1A74B07"/>
    <w:multiLevelType w:val="hybridMultilevel"/>
    <w:tmpl w:val="E6D88A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5DC2440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56BA70FF"/>
    <w:multiLevelType w:val="hybridMultilevel"/>
    <w:tmpl w:val="86F4BEA6"/>
    <w:lvl w:ilvl="0" w:tplc="90AA65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907925"/>
    <w:multiLevelType w:val="hybridMultilevel"/>
    <w:tmpl w:val="18A6200E"/>
    <w:lvl w:ilvl="0" w:tplc="3EF0DEC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8CD7938"/>
    <w:multiLevelType w:val="multilevel"/>
    <w:tmpl w:val="9A146BC6"/>
    <w:styleLink w:val="Zaimportowanystyl1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42"/>
        </w:tabs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2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42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42"/>
        </w:tabs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2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42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42"/>
        </w:tabs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2E12DCA"/>
    <w:multiLevelType w:val="hybridMultilevel"/>
    <w:tmpl w:val="9D80D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B62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12433E7"/>
    <w:multiLevelType w:val="multilevel"/>
    <w:tmpl w:val="13BC655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1F2346B"/>
    <w:multiLevelType w:val="multilevel"/>
    <w:tmpl w:val="97DA30D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66013E5"/>
    <w:multiLevelType w:val="multilevel"/>
    <w:tmpl w:val="B1A6AD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70305D3"/>
    <w:multiLevelType w:val="hybridMultilevel"/>
    <w:tmpl w:val="64A0E862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1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A9503DC"/>
    <w:multiLevelType w:val="hybridMultilevel"/>
    <w:tmpl w:val="8496DB90"/>
    <w:lvl w:ilvl="0" w:tplc="62F2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61"/>
  </w:num>
  <w:num w:numId="4">
    <w:abstractNumId w:val="2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3"/>
  </w:num>
  <w:num w:numId="7">
    <w:abstractNumId w:val="75"/>
  </w:num>
  <w:num w:numId="8">
    <w:abstractNumId w:val="27"/>
  </w:num>
  <w:num w:numId="9">
    <w:abstractNumId w:val="28"/>
  </w:num>
  <w:num w:numId="10">
    <w:abstractNumId w:val="46"/>
  </w:num>
  <w:num w:numId="11">
    <w:abstractNumId w:val="62"/>
  </w:num>
  <w:num w:numId="12">
    <w:abstractNumId w:val="58"/>
  </w:num>
  <w:num w:numId="13">
    <w:abstractNumId w:val="13"/>
  </w:num>
  <w:num w:numId="14">
    <w:abstractNumId w:val="19"/>
  </w:num>
  <w:num w:numId="15">
    <w:abstractNumId w:val="64"/>
  </w:num>
  <w:num w:numId="16">
    <w:abstractNumId w:val="23"/>
  </w:num>
  <w:num w:numId="17">
    <w:abstractNumId w:val="21"/>
  </w:num>
  <w:num w:numId="18">
    <w:abstractNumId w:val="67"/>
  </w:num>
  <w:num w:numId="19">
    <w:abstractNumId w:val="57"/>
  </w:num>
  <w:num w:numId="20">
    <w:abstractNumId w:val="50"/>
  </w:num>
  <w:num w:numId="21">
    <w:abstractNumId w:val="63"/>
  </w:num>
  <w:num w:numId="22">
    <w:abstractNumId w:val="16"/>
  </w:num>
  <w:num w:numId="23">
    <w:abstractNumId w:val="30"/>
  </w:num>
  <w:num w:numId="24">
    <w:abstractNumId w:val="59"/>
  </w:num>
  <w:num w:numId="25">
    <w:abstractNumId w:val="74"/>
  </w:num>
  <w:num w:numId="26">
    <w:abstractNumId w:val="12"/>
  </w:num>
  <w:num w:numId="27">
    <w:abstractNumId w:val="15"/>
  </w:num>
  <w:num w:numId="28">
    <w:abstractNumId w:val="51"/>
  </w:num>
  <w:num w:numId="29">
    <w:abstractNumId w:val="45"/>
  </w:num>
  <w:num w:numId="30">
    <w:abstractNumId w:val="71"/>
  </w:num>
  <w:num w:numId="31">
    <w:abstractNumId w:val="53"/>
  </w:num>
  <w:num w:numId="32">
    <w:abstractNumId w:val="44"/>
  </w:num>
  <w:num w:numId="33">
    <w:abstractNumId w:val="66"/>
  </w:num>
  <w:num w:numId="34">
    <w:abstractNumId w:val="34"/>
  </w:num>
  <w:num w:numId="35">
    <w:abstractNumId w:val="17"/>
  </w:num>
  <w:num w:numId="36">
    <w:abstractNumId w:val="32"/>
  </w:num>
  <w:num w:numId="37">
    <w:abstractNumId w:val="68"/>
  </w:num>
  <w:num w:numId="38">
    <w:abstractNumId w:val="52"/>
  </w:num>
  <w:num w:numId="39">
    <w:abstractNumId w:val="65"/>
  </w:num>
  <w:num w:numId="40">
    <w:abstractNumId w:val="25"/>
  </w:num>
  <w:num w:numId="41">
    <w:abstractNumId w:val="72"/>
  </w:num>
  <w:num w:numId="42">
    <w:abstractNumId w:val="31"/>
  </w:num>
  <w:num w:numId="43">
    <w:abstractNumId w:val="56"/>
  </w:num>
  <w:num w:numId="44">
    <w:abstractNumId w:val="37"/>
  </w:num>
  <w:num w:numId="45">
    <w:abstractNumId w:val="60"/>
  </w:num>
  <w:num w:numId="46">
    <w:abstractNumId w:val="42"/>
  </w:num>
  <w:num w:numId="47">
    <w:abstractNumId w:val="43"/>
  </w:num>
  <w:num w:numId="48">
    <w:abstractNumId w:val="49"/>
  </w:num>
  <w:num w:numId="49">
    <w:abstractNumId w:val="24"/>
  </w:num>
  <w:num w:numId="50">
    <w:abstractNumId w:val="39"/>
  </w:num>
  <w:num w:numId="51">
    <w:abstractNumId w:val="41"/>
  </w:num>
  <w:num w:numId="52">
    <w:abstractNumId w:val="36"/>
  </w:num>
  <w:num w:numId="53">
    <w:abstractNumId w:val="73"/>
  </w:num>
  <w:num w:numId="54">
    <w:abstractNumId w:val="70"/>
  </w:num>
  <w:num w:numId="55">
    <w:abstractNumId w:val="22"/>
  </w:num>
  <w:num w:numId="56">
    <w:abstractNumId w:val="69"/>
  </w:num>
  <w:num w:numId="57">
    <w:abstractNumId w:val="47"/>
  </w:num>
  <w:num w:numId="58">
    <w:abstractNumId w:val="48"/>
  </w:num>
  <w:num w:numId="59">
    <w:abstractNumId w:val="55"/>
  </w:num>
  <w:num w:numId="60">
    <w:abstractNumId w:val="26"/>
  </w:num>
  <w:num w:numId="61">
    <w:abstractNumId w:val="2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142"/>
            <w:tab w:val="num" w:pos="1004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142"/>
          </w:tabs>
          <w:ind w:left="186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42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142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142"/>
          </w:tabs>
          <w:ind w:left="402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142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142"/>
          </w:tabs>
          <w:ind w:left="618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5"/>
  </w:num>
  <w:num w:numId="63">
    <w:abstractNumId w:val="40"/>
  </w:num>
  <w:num w:numId="64">
    <w:abstractNumId w:val="40"/>
    <w:lvlOverride w:ilvl="0">
      <w:lvl w:ilvl="0" w:tplc="77ECFAE6">
        <w:start w:val="1"/>
        <w:numFmt w:val="lowerLetter"/>
        <w:lvlText w:val="%1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082A0">
        <w:start w:val="1"/>
        <w:numFmt w:val="lowerLetter"/>
        <w:lvlText w:val="%2.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166DF0">
        <w:start w:val="1"/>
        <w:numFmt w:val="lowerRoman"/>
        <w:lvlText w:val="%3."/>
        <w:lvlJc w:val="left"/>
        <w:pPr>
          <w:tabs>
            <w:tab w:val="num" w:pos="2832"/>
          </w:tabs>
          <w:ind w:left="28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FA7700">
        <w:start w:val="1"/>
        <w:numFmt w:val="decimal"/>
        <w:lvlText w:val="%4."/>
        <w:lvlJc w:val="left"/>
        <w:pPr>
          <w:tabs>
            <w:tab w:val="num" w:pos="3540"/>
          </w:tabs>
          <w:ind w:left="35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70B75E">
        <w:start w:val="1"/>
        <w:numFmt w:val="lowerLetter"/>
        <w:lvlText w:val="%5."/>
        <w:lvlJc w:val="left"/>
        <w:pPr>
          <w:tabs>
            <w:tab w:val="num" w:pos="4248"/>
          </w:tabs>
          <w:ind w:left="42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467D84">
        <w:start w:val="1"/>
        <w:numFmt w:val="lowerRoman"/>
        <w:lvlText w:val="%6."/>
        <w:lvlJc w:val="left"/>
        <w:pPr>
          <w:tabs>
            <w:tab w:val="num" w:pos="4956"/>
          </w:tabs>
          <w:ind w:left="4980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8EEF38">
        <w:start w:val="1"/>
        <w:numFmt w:val="decimal"/>
        <w:lvlText w:val="%7."/>
        <w:lvlJc w:val="left"/>
        <w:pPr>
          <w:tabs>
            <w:tab w:val="num" w:pos="5664"/>
          </w:tabs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C02DEC">
        <w:start w:val="1"/>
        <w:numFmt w:val="lowerLetter"/>
        <w:lvlText w:val="%8."/>
        <w:lvlJc w:val="left"/>
        <w:pPr>
          <w:tabs>
            <w:tab w:val="num" w:pos="6372"/>
          </w:tabs>
          <w:ind w:left="63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62E0BA">
        <w:start w:val="1"/>
        <w:numFmt w:val="lowerRoman"/>
        <w:suff w:val="nothing"/>
        <w:lvlText w:val="%9."/>
        <w:lvlJc w:val="left"/>
        <w:pPr>
          <w:ind w:left="710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54"/>
  </w:num>
  <w:num w:numId="66">
    <w:abstractNumId w:val="20"/>
  </w:num>
  <w:num w:numId="67">
    <w:abstractNumId w:val="38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5E"/>
    <w:rsid w:val="00003437"/>
    <w:rsid w:val="00011B0D"/>
    <w:rsid w:val="00014905"/>
    <w:rsid w:val="00020270"/>
    <w:rsid w:val="00030DCE"/>
    <w:rsid w:val="00031B29"/>
    <w:rsid w:val="0004530A"/>
    <w:rsid w:val="00062FC1"/>
    <w:rsid w:val="00070523"/>
    <w:rsid w:val="0007123C"/>
    <w:rsid w:val="00071A42"/>
    <w:rsid w:val="00073183"/>
    <w:rsid w:val="0007692A"/>
    <w:rsid w:val="0008147D"/>
    <w:rsid w:val="000905CC"/>
    <w:rsid w:val="0009404A"/>
    <w:rsid w:val="0009448D"/>
    <w:rsid w:val="000A393D"/>
    <w:rsid w:val="000A59AD"/>
    <w:rsid w:val="000A6B3C"/>
    <w:rsid w:val="000A7EA5"/>
    <w:rsid w:val="000B18B6"/>
    <w:rsid w:val="000B37BE"/>
    <w:rsid w:val="000B4588"/>
    <w:rsid w:val="000C3263"/>
    <w:rsid w:val="000C3C28"/>
    <w:rsid w:val="000C5F7F"/>
    <w:rsid w:val="000E1452"/>
    <w:rsid w:val="000E65A2"/>
    <w:rsid w:val="000E7101"/>
    <w:rsid w:val="000F0145"/>
    <w:rsid w:val="000F38DC"/>
    <w:rsid w:val="000F3909"/>
    <w:rsid w:val="00100FC1"/>
    <w:rsid w:val="0011321F"/>
    <w:rsid w:val="00121A66"/>
    <w:rsid w:val="00130CBB"/>
    <w:rsid w:val="00131B45"/>
    <w:rsid w:val="001351F4"/>
    <w:rsid w:val="00145ADA"/>
    <w:rsid w:val="00147871"/>
    <w:rsid w:val="00190E65"/>
    <w:rsid w:val="00194E8B"/>
    <w:rsid w:val="00196C22"/>
    <w:rsid w:val="00197500"/>
    <w:rsid w:val="001A0839"/>
    <w:rsid w:val="001B00D7"/>
    <w:rsid w:val="001B4C8E"/>
    <w:rsid w:val="001C173A"/>
    <w:rsid w:val="001C21CC"/>
    <w:rsid w:val="001C62EC"/>
    <w:rsid w:val="001C6F02"/>
    <w:rsid w:val="001D1650"/>
    <w:rsid w:val="001E41C7"/>
    <w:rsid w:val="001F0CEA"/>
    <w:rsid w:val="001F255F"/>
    <w:rsid w:val="001F2736"/>
    <w:rsid w:val="001F67CF"/>
    <w:rsid w:val="001F7469"/>
    <w:rsid w:val="002177E3"/>
    <w:rsid w:val="002318C1"/>
    <w:rsid w:val="002320B0"/>
    <w:rsid w:val="00252446"/>
    <w:rsid w:val="00257BC1"/>
    <w:rsid w:val="0026166C"/>
    <w:rsid w:val="00263AF0"/>
    <w:rsid w:val="002856C5"/>
    <w:rsid w:val="00285A6D"/>
    <w:rsid w:val="00290EDC"/>
    <w:rsid w:val="00295EBC"/>
    <w:rsid w:val="002969D0"/>
    <w:rsid w:val="002A2622"/>
    <w:rsid w:val="002A367A"/>
    <w:rsid w:val="002B3E44"/>
    <w:rsid w:val="002C18A2"/>
    <w:rsid w:val="002C20EE"/>
    <w:rsid w:val="002C5B11"/>
    <w:rsid w:val="002D1B19"/>
    <w:rsid w:val="002D70AC"/>
    <w:rsid w:val="002D723B"/>
    <w:rsid w:val="002E0286"/>
    <w:rsid w:val="002E7BD5"/>
    <w:rsid w:val="002F4549"/>
    <w:rsid w:val="00301FD8"/>
    <w:rsid w:val="00305638"/>
    <w:rsid w:val="003075EC"/>
    <w:rsid w:val="00310B2A"/>
    <w:rsid w:val="00317B21"/>
    <w:rsid w:val="00321BB2"/>
    <w:rsid w:val="00321CBB"/>
    <w:rsid w:val="003262A7"/>
    <w:rsid w:val="003275AE"/>
    <w:rsid w:val="00344734"/>
    <w:rsid w:val="00346F9F"/>
    <w:rsid w:val="00351405"/>
    <w:rsid w:val="0036001E"/>
    <w:rsid w:val="003611C4"/>
    <w:rsid w:val="00361946"/>
    <w:rsid w:val="00364F32"/>
    <w:rsid w:val="00373ED1"/>
    <w:rsid w:val="0038588A"/>
    <w:rsid w:val="00386F61"/>
    <w:rsid w:val="00390A56"/>
    <w:rsid w:val="003942DF"/>
    <w:rsid w:val="00394D97"/>
    <w:rsid w:val="00394F18"/>
    <w:rsid w:val="0039529C"/>
    <w:rsid w:val="003A1F04"/>
    <w:rsid w:val="003A3C12"/>
    <w:rsid w:val="003B3D3C"/>
    <w:rsid w:val="003B6638"/>
    <w:rsid w:val="003B7AF3"/>
    <w:rsid w:val="003C00DA"/>
    <w:rsid w:val="003C1A3A"/>
    <w:rsid w:val="003C2B53"/>
    <w:rsid w:val="003C77CA"/>
    <w:rsid w:val="003D215C"/>
    <w:rsid w:val="003D461A"/>
    <w:rsid w:val="003D496D"/>
    <w:rsid w:val="003D794C"/>
    <w:rsid w:val="003E2639"/>
    <w:rsid w:val="003E265B"/>
    <w:rsid w:val="003E53A8"/>
    <w:rsid w:val="004035BC"/>
    <w:rsid w:val="0040730F"/>
    <w:rsid w:val="004106A9"/>
    <w:rsid w:val="004124E7"/>
    <w:rsid w:val="004159CE"/>
    <w:rsid w:val="004355E3"/>
    <w:rsid w:val="00445CE5"/>
    <w:rsid w:val="00450BCB"/>
    <w:rsid w:val="00451EB6"/>
    <w:rsid w:val="004545FC"/>
    <w:rsid w:val="004678FA"/>
    <w:rsid w:val="00481B14"/>
    <w:rsid w:val="00481F93"/>
    <w:rsid w:val="004826B5"/>
    <w:rsid w:val="00493CD1"/>
    <w:rsid w:val="004963B2"/>
    <w:rsid w:val="004A03AF"/>
    <w:rsid w:val="004AA687"/>
    <w:rsid w:val="004B1261"/>
    <w:rsid w:val="004B467C"/>
    <w:rsid w:val="004C29CD"/>
    <w:rsid w:val="004C5160"/>
    <w:rsid w:val="004C58A9"/>
    <w:rsid w:val="004C7830"/>
    <w:rsid w:val="004D16E0"/>
    <w:rsid w:val="004D1D98"/>
    <w:rsid w:val="004E2039"/>
    <w:rsid w:val="004E52C8"/>
    <w:rsid w:val="004F2615"/>
    <w:rsid w:val="004F7D9E"/>
    <w:rsid w:val="0050386C"/>
    <w:rsid w:val="00511093"/>
    <w:rsid w:val="00512715"/>
    <w:rsid w:val="005227AF"/>
    <w:rsid w:val="005238E9"/>
    <w:rsid w:val="005240C1"/>
    <w:rsid w:val="00525DA3"/>
    <w:rsid w:val="005350A8"/>
    <w:rsid w:val="00536950"/>
    <w:rsid w:val="00543762"/>
    <w:rsid w:val="00545EAD"/>
    <w:rsid w:val="0054681A"/>
    <w:rsid w:val="00557656"/>
    <w:rsid w:val="00564742"/>
    <w:rsid w:val="00565153"/>
    <w:rsid w:val="005718E9"/>
    <w:rsid w:val="00571D51"/>
    <w:rsid w:val="005734B6"/>
    <w:rsid w:val="00585C71"/>
    <w:rsid w:val="00585F99"/>
    <w:rsid w:val="00591547"/>
    <w:rsid w:val="00595D7E"/>
    <w:rsid w:val="005976D2"/>
    <w:rsid w:val="005A1D56"/>
    <w:rsid w:val="005A3125"/>
    <w:rsid w:val="005A4F20"/>
    <w:rsid w:val="005B1286"/>
    <w:rsid w:val="005C0D53"/>
    <w:rsid w:val="005C4F33"/>
    <w:rsid w:val="005C69F5"/>
    <w:rsid w:val="005D6F6F"/>
    <w:rsid w:val="005E0DA2"/>
    <w:rsid w:val="005F0A20"/>
    <w:rsid w:val="0060090C"/>
    <w:rsid w:val="00604DE7"/>
    <w:rsid w:val="00612667"/>
    <w:rsid w:val="00615801"/>
    <w:rsid w:val="006213A7"/>
    <w:rsid w:val="00626081"/>
    <w:rsid w:val="00632E7B"/>
    <w:rsid w:val="00633F94"/>
    <w:rsid w:val="006351D7"/>
    <w:rsid w:val="006352C5"/>
    <w:rsid w:val="00644E3A"/>
    <w:rsid w:val="006471B3"/>
    <w:rsid w:val="00647BCD"/>
    <w:rsid w:val="00652152"/>
    <w:rsid w:val="00660BCB"/>
    <w:rsid w:val="00663D91"/>
    <w:rsid w:val="0066672B"/>
    <w:rsid w:val="006726EE"/>
    <w:rsid w:val="00673CA9"/>
    <w:rsid w:val="0067613B"/>
    <w:rsid w:val="00692D03"/>
    <w:rsid w:val="00694A55"/>
    <w:rsid w:val="006A06D5"/>
    <w:rsid w:val="006A4A9A"/>
    <w:rsid w:val="006B0994"/>
    <w:rsid w:val="006C5F0D"/>
    <w:rsid w:val="006D4DC7"/>
    <w:rsid w:val="006D5036"/>
    <w:rsid w:val="006D7D35"/>
    <w:rsid w:val="006F6791"/>
    <w:rsid w:val="00702133"/>
    <w:rsid w:val="00705886"/>
    <w:rsid w:val="00707A71"/>
    <w:rsid w:val="007241FE"/>
    <w:rsid w:val="0072549A"/>
    <w:rsid w:val="00733290"/>
    <w:rsid w:val="00744D8B"/>
    <w:rsid w:val="0074544B"/>
    <w:rsid w:val="007618EA"/>
    <w:rsid w:val="007632D9"/>
    <w:rsid w:val="00765CAA"/>
    <w:rsid w:val="007707DC"/>
    <w:rsid w:val="0077310D"/>
    <w:rsid w:val="007873A2"/>
    <w:rsid w:val="007A7716"/>
    <w:rsid w:val="007B0126"/>
    <w:rsid w:val="007B0508"/>
    <w:rsid w:val="007C2C71"/>
    <w:rsid w:val="007C375B"/>
    <w:rsid w:val="007C7CC8"/>
    <w:rsid w:val="007D5F73"/>
    <w:rsid w:val="007E317A"/>
    <w:rsid w:val="007E5A67"/>
    <w:rsid w:val="007F3EFD"/>
    <w:rsid w:val="007F44C3"/>
    <w:rsid w:val="00800AB1"/>
    <w:rsid w:val="0080250F"/>
    <w:rsid w:val="00822F92"/>
    <w:rsid w:val="00831597"/>
    <w:rsid w:val="00833F64"/>
    <w:rsid w:val="00842433"/>
    <w:rsid w:val="00864DCF"/>
    <w:rsid w:val="00864DEE"/>
    <w:rsid w:val="00872FA6"/>
    <w:rsid w:val="008741E0"/>
    <w:rsid w:val="00874C28"/>
    <w:rsid w:val="00882772"/>
    <w:rsid w:val="00884468"/>
    <w:rsid w:val="00884F74"/>
    <w:rsid w:val="00887B24"/>
    <w:rsid w:val="00887DED"/>
    <w:rsid w:val="00887F90"/>
    <w:rsid w:val="00891F7F"/>
    <w:rsid w:val="008B136B"/>
    <w:rsid w:val="008C1621"/>
    <w:rsid w:val="008C3DCF"/>
    <w:rsid w:val="008C73B2"/>
    <w:rsid w:val="008E096A"/>
    <w:rsid w:val="008F06B3"/>
    <w:rsid w:val="008F102F"/>
    <w:rsid w:val="00901D8B"/>
    <w:rsid w:val="009047D0"/>
    <w:rsid w:val="00906585"/>
    <w:rsid w:val="009142C5"/>
    <w:rsid w:val="00922AF8"/>
    <w:rsid w:val="00933407"/>
    <w:rsid w:val="00935185"/>
    <w:rsid w:val="00935523"/>
    <w:rsid w:val="00937617"/>
    <w:rsid w:val="009426F7"/>
    <w:rsid w:val="00942993"/>
    <w:rsid w:val="009477C9"/>
    <w:rsid w:val="009548C9"/>
    <w:rsid w:val="0096120F"/>
    <w:rsid w:val="00963A3B"/>
    <w:rsid w:val="00966829"/>
    <w:rsid w:val="00967623"/>
    <w:rsid w:val="00974CC9"/>
    <w:rsid w:val="00975175"/>
    <w:rsid w:val="009819D6"/>
    <w:rsid w:val="00982815"/>
    <w:rsid w:val="0098483D"/>
    <w:rsid w:val="00986254"/>
    <w:rsid w:val="009906F3"/>
    <w:rsid w:val="009909FA"/>
    <w:rsid w:val="00991C2D"/>
    <w:rsid w:val="00994E63"/>
    <w:rsid w:val="00995767"/>
    <w:rsid w:val="009A39E0"/>
    <w:rsid w:val="009C116A"/>
    <w:rsid w:val="009C20C7"/>
    <w:rsid w:val="009C4753"/>
    <w:rsid w:val="009D1DC7"/>
    <w:rsid w:val="009E66E9"/>
    <w:rsid w:val="009E7702"/>
    <w:rsid w:val="009F14D8"/>
    <w:rsid w:val="009F425E"/>
    <w:rsid w:val="00A05D3E"/>
    <w:rsid w:val="00A161AE"/>
    <w:rsid w:val="00A20DA8"/>
    <w:rsid w:val="00A21178"/>
    <w:rsid w:val="00A34743"/>
    <w:rsid w:val="00A35130"/>
    <w:rsid w:val="00A36016"/>
    <w:rsid w:val="00A43584"/>
    <w:rsid w:val="00A461D8"/>
    <w:rsid w:val="00A54A61"/>
    <w:rsid w:val="00A63EAF"/>
    <w:rsid w:val="00A6756C"/>
    <w:rsid w:val="00A76531"/>
    <w:rsid w:val="00A76B30"/>
    <w:rsid w:val="00A778DD"/>
    <w:rsid w:val="00A92958"/>
    <w:rsid w:val="00A97E2F"/>
    <w:rsid w:val="00AA2426"/>
    <w:rsid w:val="00AA2A76"/>
    <w:rsid w:val="00AA3BA0"/>
    <w:rsid w:val="00AA40D6"/>
    <w:rsid w:val="00AA40F5"/>
    <w:rsid w:val="00AA501B"/>
    <w:rsid w:val="00AB1937"/>
    <w:rsid w:val="00AB35D0"/>
    <w:rsid w:val="00AB6E65"/>
    <w:rsid w:val="00AB72B3"/>
    <w:rsid w:val="00AD1B82"/>
    <w:rsid w:val="00AD5574"/>
    <w:rsid w:val="00AD736C"/>
    <w:rsid w:val="00AE40D6"/>
    <w:rsid w:val="00AE5340"/>
    <w:rsid w:val="00AE7619"/>
    <w:rsid w:val="00AF079F"/>
    <w:rsid w:val="00AF1949"/>
    <w:rsid w:val="00B00AAB"/>
    <w:rsid w:val="00B02A16"/>
    <w:rsid w:val="00B0568E"/>
    <w:rsid w:val="00B10074"/>
    <w:rsid w:val="00B121BC"/>
    <w:rsid w:val="00B13EC4"/>
    <w:rsid w:val="00B21BBD"/>
    <w:rsid w:val="00B357FA"/>
    <w:rsid w:val="00B37C23"/>
    <w:rsid w:val="00B45063"/>
    <w:rsid w:val="00B506A8"/>
    <w:rsid w:val="00B51412"/>
    <w:rsid w:val="00B60C86"/>
    <w:rsid w:val="00B75B0E"/>
    <w:rsid w:val="00B7628B"/>
    <w:rsid w:val="00B77222"/>
    <w:rsid w:val="00B836EA"/>
    <w:rsid w:val="00B941EC"/>
    <w:rsid w:val="00B9458F"/>
    <w:rsid w:val="00B94D2E"/>
    <w:rsid w:val="00BA7539"/>
    <w:rsid w:val="00BB2F0E"/>
    <w:rsid w:val="00BB3E73"/>
    <w:rsid w:val="00BB5425"/>
    <w:rsid w:val="00BB6AF8"/>
    <w:rsid w:val="00BB6C8F"/>
    <w:rsid w:val="00BC001F"/>
    <w:rsid w:val="00BC6202"/>
    <w:rsid w:val="00BC78AE"/>
    <w:rsid w:val="00BD061C"/>
    <w:rsid w:val="00BF1714"/>
    <w:rsid w:val="00BF3541"/>
    <w:rsid w:val="00BF423E"/>
    <w:rsid w:val="00C014AD"/>
    <w:rsid w:val="00C01E98"/>
    <w:rsid w:val="00C01EE8"/>
    <w:rsid w:val="00C037CE"/>
    <w:rsid w:val="00C116E9"/>
    <w:rsid w:val="00C132CE"/>
    <w:rsid w:val="00C1489E"/>
    <w:rsid w:val="00C1665A"/>
    <w:rsid w:val="00C16712"/>
    <w:rsid w:val="00C31EE5"/>
    <w:rsid w:val="00C34AEC"/>
    <w:rsid w:val="00C40621"/>
    <w:rsid w:val="00C426CC"/>
    <w:rsid w:val="00C63A0A"/>
    <w:rsid w:val="00C64FE9"/>
    <w:rsid w:val="00C72479"/>
    <w:rsid w:val="00C73B6F"/>
    <w:rsid w:val="00C7660E"/>
    <w:rsid w:val="00C81261"/>
    <w:rsid w:val="00C83C7D"/>
    <w:rsid w:val="00C841BB"/>
    <w:rsid w:val="00C84FAE"/>
    <w:rsid w:val="00C86440"/>
    <w:rsid w:val="00CA103C"/>
    <w:rsid w:val="00CA130B"/>
    <w:rsid w:val="00CB56E8"/>
    <w:rsid w:val="00CB746A"/>
    <w:rsid w:val="00CC0E4A"/>
    <w:rsid w:val="00D009FE"/>
    <w:rsid w:val="00D05F38"/>
    <w:rsid w:val="00D06F67"/>
    <w:rsid w:val="00D11A20"/>
    <w:rsid w:val="00D213D6"/>
    <w:rsid w:val="00D346B2"/>
    <w:rsid w:val="00D34C13"/>
    <w:rsid w:val="00D36B6B"/>
    <w:rsid w:val="00D40EA7"/>
    <w:rsid w:val="00D46D32"/>
    <w:rsid w:val="00D47BE0"/>
    <w:rsid w:val="00D50480"/>
    <w:rsid w:val="00D544D2"/>
    <w:rsid w:val="00D61231"/>
    <w:rsid w:val="00D633F6"/>
    <w:rsid w:val="00D637C0"/>
    <w:rsid w:val="00D6732C"/>
    <w:rsid w:val="00D67412"/>
    <w:rsid w:val="00D72B02"/>
    <w:rsid w:val="00D74326"/>
    <w:rsid w:val="00D80A3C"/>
    <w:rsid w:val="00D858CD"/>
    <w:rsid w:val="00D87E2A"/>
    <w:rsid w:val="00D97A42"/>
    <w:rsid w:val="00DA243A"/>
    <w:rsid w:val="00DA57DC"/>
    <w:rsid w:val="00DB1003"/>
    <w:rsid w:val="00DC22D3"/>
    <w:rsid w:val="00DD6A8C"/>
    <w:rsid w:val="00DE4738"/>
    <w:rsid w:val="00DE4795"/>
    <w:rsid w:val="00DE536A"/>
    <w:rsid w:val="00DF171A"/>
    <w:rsid w:val="00E11FE5"/>
    <w:rsid w:val="00E13A23"/>
    <w:rsid w:val="00E166BD"/>
    <w:rsid w:val="00E225E1"/>
    <w:rsid w:val="00E24474"/>
    <w:rsid w:val="00E24A76"/>
    <w:rsid w:val="00E26FB9"/>
    <w:rsid w:val="00E27D8C"/>
    <w:rsid w:val="00E32305"/>
    <w:rsid w:val="00E34EC8"/>
    <w:rsid w:val="00E3775E"/>
    <w:rsid w:val="00E45C41"/>
    <w:rsid w:val="00E53E33"/>
    <w:rsid w:val="00E5749F"/>
    <w:rsid w:val="00E57C79"/>
    <w:rsid w:val="00E636EB"/>
    <w:rsid w:val="00E638FD"/>
    <w:rsid w:val="00E7112B"/>
    <w:rsid w:val="00E74D31"/>
    <w:rsid w:val="00E766F7"/>
    <w:rsid w:val="00E8321C"/>
    <w:rsid w:val="00E862FE"/>
    <w:rsid w:val="00E9131A"/>
    <w:rsid w:val="00E979E9"/>
    <w:rsid w:val="00ED160C"/>
    <w:rsid w:val="00ED6848"/>
    <w:rsid w:val="00ED6955"/>
    <w:rsid w:val="00ED696D"/>
    <w:rsid w:val="00ED7A51"/>
    <w:rsid w:val="00F00F2F"/>
    <w:rsid w:val="00F06E6B"/>
    <w:rsid w:val="00F113F4"/>
    <w:rsid w:val="00F1428D"/>
    <w:rsid w:val="00F15EB8"/>
    <w:rsid w:val="00F25BD6"/>
    <w:rsid w:val="00F3087C"/>
    <w:rsid w:val="00F32462"/>
    <w:rsid w:val="00F32DC1"/>
    <w:rsid w:val="00F36B5F"/>
    <w:rsid w:val="00F4652B"/>
    <w:rsid w:val="00F50F60"/>
    <w:rsid w:val="00F53304"/>
    <w:rsid w:val="00F57C6E"/>
    <w:rsid w:val="00F676AB"/>
    <w:rsid w:val="00F719E5"/>
    <w:rsid w:val="00F94F1E"/>
    <w:rsid w:val="00F97EA5"/>
    <w:rsid w:val="00FB18C9"/>
    <w:rsid w:val="00FB40FD"/>
    <w:rsid w:val="00FB737E"/>
    <w:rsid w:val="00FC5F56"/>
    <w:rsid w:val="00FE014A"/>
    <w:rsid w:val="00FE1512"/>
    <w:rsid w:val="00FE4630"/>
    <w:rsid w:val="00FE7DB7"/>
    <w:rsid w:val="00FF1EF1"/>
    <w:rsid w:val="00FF32BA"/>
    <w:rsid w:val="071122EB"/>
    <w:rsid w:val="0894C01A"/>
    <w:rsid w:val="0D2F8917"/>
    <w:rsid w:val="0E518262"/>
    <w:rsid w:val="0EB48718"/>
    <w:rsid w:val="0FB814B6"/>
    <w:rsid w:val="12DC5EB5"/>
    <w:rsid w:val="16706DD1"/>
    <w:rsid w:val="1B168077"/>
    <w:rsid w:val="1B59F553"/>
    <w:rsid w:val="1BC119EF"/>
    <w:rsid w:val="1DE17256"/>
    <w:rsid w:val="214984AC"/>
    <w:rsid w:val="226C4591"/>
    <w:rsid w:val="236CD39C"/>
    <w:rsid w:val="237EB33D"/>
    <w:rsid w:val="23801A7E"/>
    <w:rsid w:val="23FFB2BA"/>
    <w:rsid w:val="2541E487"/>
    <w:rsid w:val="26E16C18"/>
    <w:rsid w:val="2778B443"/>
    <w:rsid w:val="29B8543B"/>
    <w:rsid w:val="2AB8D458"/>
    <w:rsid w:val="2AD4EB12"/>
    <w:rsid w:val="2B30E28A"/>
    <w:rsid w:val="2C407B56"/>
    <w:rsid w:val="2CB53030"/>
    <w:rsid w:val="2CCACE05"/>
    <w:rsid w:val="2DD05C43"/>
    <w:rsid w:val="2F0C9146"/>
    <w:rsid w:val="31529B84"/>
    <w:rsid w:val="33363CE9"/>
    <w:rsid w:val="3488CF3D"/>
    <w:rsid w:val="370A41C4"/>
    <w:rsid w:val="3AD6911A"/>
    <w:rsid w:val="3B853F58"/>
    <w:rsid w:val="3E497466"/>
    <w:rsid w:val="4201FF19"/>
    <w:rsid w:val="42F7FFFC"/>
    <w:rsid w:val="4A9850DD"/>
    <w:rsid w:val="4CAE1A34"/>
    <w:rsid w:val="4CD75173"/>
    <w:rsid w:val="4E22CB91"/>
    <w:rsid w:val="4F678DFB"/>
    <w:rsid w:val="5183D203"/>
    <w:rsid w:val="52FE13B3"/>
    <w:rsid w:val="53B47233"/>
    <w:rsid w:val="56805D8F"/>
    <w:rsid w:val="587A2B7B"/>
    <w:rsid w:val="5C8DB269"/>
    <w:rsid w:val="612EA3B6"/>
    <w:rsid w:val="64791789"/>
    <w:rsid w:val="6683C064"/>
    <w:rsid w:val="67F7515A"/>
    <w:rsid w:val="6933049A"/>
    <w:rsid w:val="6F4BA41E"/>
    <w:rsid w:val="74B25EA4"/>
    <w:rsid w:val="79356FDB"/>
    <w:rsid w:val="799EBC71"/>
    <w:rsid w:val="7A69E69D"/>
    <w:rsid w:val="7A74821F"/>
    <w:rsid w:val="7C1FBC57"/>
    <w:rsid w:val="7DD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1A6A1"/>
  <w15:chartTrackingRefBased/>
  <w15:docId w15:val="{C8072214-DCE9-4BD5-85B7-D3F863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tabs>
        <w:tab w:val="left" w:pos="360"/>
      </w:tabs>
      <w:spacing w:after="240" w:line="240" w:lineRule="auto"/>
      <w:outlineLvl w:val="0"/>
    </w:pPr>
    <w:rPr>
      <w:rFonts w:eastAsia="Times New Roman"/>
      <w:b/>
      <w:bCs/>
      <w:kern w:val="1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hAnsi="Calibri" w:cs="Calibri" w:hint="default"/>
      <w:color w:va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alibri" w:hAnsi="Calibri" w:cs="Calibri"/>
      <w:color w:val="auto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 w:hint="default"/>
      <w:color w:val="auto"/>
      <w:sz w:val="24"/>
      <w:szCs w:val="24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  <w:szCs w:val="24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color w:val="auto"/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b w:val="0"/>
      <w:i w:val="0"/>
      <w:color w:val="auto"/>
      <w:sz w:val="24"/>
      <w:szCs w:val="24"/>
      <w:lang w:val="pl-PL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4"/>
      <w:szCs w:val="24"/>
      <w:shd w:val="clear" w:color="auto" w:fill="FFFF0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Times New Roman"/>
      <w:b/>
      <w:bCs/>
      <w:kern w:val="1"/>
      <w:sz w:val="24"/>
      <w:szCs w:val="24"/>
      <w:lang w:val="x-none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eastAsia="SimSun"/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x-none"/>
    </w:rPr>
  </w:style>
  <w:style w:type="paragraph" w:customStyle="1" w:styleId="tytakt">
    <w:name w:val="tytak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">
    <w:name w:val="pub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lang w:val="x-none"/>
    </w:rPr>
  </w:style>
  <w:style w:type="paragraph" w:styleId="Akapitzlist">
    <w:name w:val="List Paragraph"/>
    <w:aliases w:val="CW_Lista"/>
    <w:basedOn w:val="Normalny"/>
    <w:link w:val="AkapitzlistZnak"/>
    <w:qFormat/>
    <w:pPr>
      <w:spacing w:after="160" w:line="256" w:lineRule="auto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semiHidden/>
    <w:rsid w:val="007241FE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7241FE"/>
    <w:pPr>
      <w:suppressAutoHyphens w:val="0"/>
      <w:spacing w:before="120" w:after="120" w:line="264" w:lineRule="atLeast"/>
      <w:ind w:left="180" w:hanging="18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241FE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DE536A"/>
    <w:rPr>
      <w:rFonts w:ascii="Calibri" w:eastAsia="Calibri" w:hAnsi="Calibri"/>
      <w:sz w:val="22"/>
      <w:szCs w:val="22"/>
      <w:lang w:val="en-US" w:eastAsia="ar-SA"/>
    </w:rPr>
  </w:style>
  <w:style w:type="character" w:customStyle="1" w:styleId="WW8Num34z3">
    <w:name w:val="WW8Num34z3"/>
    <w:rsid w:val="0077310D"/>
    <w:rPr>
      <w:b w:val="0"/>
      <w:i w:val="0"/>
    </w:rPr>
  </w:style>
  <w:style w:type="paragraph" w:customStyle="1" w:styleId="Tekstpodstawowy22">
    <w:name w:val="Tekst podstawowy 22"/>
    <w:basedOn w:val="Normalny"/>
    <w:rsid w:val="0077310D"/>
    <w:pPr>
      <w:spacing w:after="120" w:line="480" w:lineRule="auto"/>
    </w:pPr>
    <w:rPr>
      <w:rFonts w:ascii="Arial" w:eastAsia="Times New Roman" w:hAnsi="Arial" w:cs="Arial"/>
      <w:sz w:val="24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9909F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909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9909FA"/>
    <w:rPr>
      <w:rFonts w:ascii="Calibri" w:eastAsia="Calibri" w:hAnsi="Calibri"/>
      <w:lang w:val="en-US" w:eastAsia="ar-SA"/>
    </w:rPr>
  </w:style>
  <w:style w:type="character" w:customStyle="1" w:styleId="TekstkomentarzaZnak1">
    <w:name w:val="Tekst komentarza Znak1"/>
    <w:link w:val="Tekstkomentarza"/>
    <w:uiPriority w:val="99"/>
    <w:rsid w:val="009909FA"/>
    <w:rPr>
      <w:lang w:val="x-none" w:eastAsia="ar-SA"/>
    </w:rPr>
  </w:style>
  <w:style w:type="paragraph" w:customStyle="1" w:styleId="pkt1">
    <w:name w:val="pkt1"/>
    <w:basedOn w:val="pkt"/>
    <w:rsid w:val="00A97E2F"/>
    <w:pPr>
      <w:ind w:left="850" w:hanging="425"/>
    </w:pPr>
  </w:style>
  <w:style w:type="paragraph" w:customStyle="1" w:styleId="Zwykytekst1">
    <w:name w:val="Zwykły tekst1"/>
    <w:basedOn w:val="Normalny"/>
    <w:rsid w:val="005B12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a31">
    <w:name w:val="Lista 31"/>
    <w:basedOn w:val="Normalny"/>
    <w:rsid w:val="005B1286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</w:rPr>
  </w:style>
  <w:style w:type="paragraph" w:styleId="Tytu">
    <w:name w:val="Title"/>
    <w:basedOn w:val="Normalny"/>
    <w:link w:val="TytuZnak"/>
    <w:qFormat/>
    <w:rsid w:val="00694A55"/>
    <w:pPr>
      <w:suppressAutoHyphens w:val="0"/>
      <w:jc w:val="center"/>
    </w:pPr>
    <w:rPr>
      <w:rFonts w:ascii="Arial" w:eastAsia="Times New Roman" w:hAnsi="Arial"/>
      <w:b/>
      <w:bCs/>
      <w:sz w:val="28"/>
      <w:lang w:val="x-none" w:eastAsia="en-US"/>
    </w:rPr>
  </w:style>
  <w:style w:type="character" w:customStyle="1" w:styleId="TytuZnak">
    <w:name w:val="Tytuł Znak"/>
    <w:link w:val="Tytu"/>
    <w:rsid w:val="00694A55"/>
    <w:rPr>
      <w:rFonts w:ascii="Arial" w:hAnsi="Arial"/>
      <w:b/>
      <w:bCs/>
      <w:sz w:val="28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15801"/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707A71"/>
    <w:pPr>
      <w:suppressAutoHyphens w:val="0"/>
      <w:spacing w:after="120" w:line="24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707A71"/>
    <w:rPr>
      <w:rFonts w:ascii="Arial" w:hAnsi="Arial"/>
      <w:sz w:val="24"/>
    </w:rPr>
  </w:style>
  <w:style w:type="character" w:customStyle="1" w:styleId="Brak">
    <w:name w:val="Brak"/>
    <w:rsid w:val="00C116E9"/>
  </w:style>
  <w:style w:type="numbering" w:customStyle="1" w:styleId="Zaimportowanystyl11">
    <w:name w:val="Zaimportowany styl 11"/>
    <w:rsid w:val="00C116E9"/>
    <w:pPr>
      <w:numPr>
        <w:numId w:val="59"/>
      </w:numPr>
    </w:pPr>
  </w:style>
  <w:style w:type="numbering" w:customStyle="1" w:styleId="Zaimportowanystyl12">
    <w:name w:val="Zaimportowany styl 12"/>
    <w:rsid w:val="00C116E9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0C07-0E92-4FA6-B476-D454968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Miast Polskich</vt:lpstr>
    </vt:vector>
  </TitlesOfParts>
  <Company>ZMP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Miast Polskich</dc:title>
  <dc:subject/>
  <dc:creator>PRI-ZMP</dc:creator>
  <cp:keywords/>
  <cp:lastModifiedBy>Magda</cp:lastModifiedBy>
  <cp:revision>3</cp:revision>
  <cp:lastPrinted>2019-09-16T23:02:00Z</cp:lastPrinted>
  <dcterms:created xsi:type="dcterms:W3CDTF">2020-03-11T11:58:00Z</dcterms:created>
  <dcterms:modified xsi:type="dcterms:W3CDTF">2020-03-11T11:59:00Z</dcterms:modified>
</cp:coreProperties>
</file>