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614B" w14:textId="77777777" w:rsidR="00450BCB" w:rsidRDefault="00450BCB" w:rsidP="00450BCB">
      <w:pPr>
        <w:tabs>
          <w:tab w:val="center" w:pos="648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E9131A">
        <w:rPr>
          <w:rFonts w:ascii="Arial" w:hAnsi="Arial" w:cs="Arial"/>
          <w:b/>
          <w:sz w:val="20"/>
          <w:szCs w:val="20"/>
        </w:rPr>
        <w:t xml:space="preserve"> do zapytania ofertowego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2C5B11" w:rsidRPr="00E9131A" w14:paraId="435B0D35" w14:textId="77777777" w:rsidTr="006471B3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4A58" w14:textId="77777777" w:rsidR="002C5B11" w:rsidRPr="00E9131A" w:rsidRDefault="002C5B11" w:rsidP="006471B3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FF27A" w14:textId="77777777" w:rsidR="002C5B11" w:rsidRPr="00E9131A" w:rsidRDefault="002C5B11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F60A5C" w14:textId="77777777" w:rsidR="002C5B11" w:rsidRPr="00E9131A" w:rsidRDefault="002C5B11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855AD" w14:textId="77777777" w:rsidR="002C5B11" w:rsidRDefault="002C5B11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B70B0" w14:textId="77777777" w:rsidR="002C5B11" w:rsidRDefault="002C5B11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EFB89" w14:textId="77777777" w:rsidR="002C5B11" w:rsidRPr="00E9131A" w:rsidRDefault="002C5B11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48A52" w14:textId="77777777" w:rsidR="002C5B11" w:rsidRPr="00E9131A" w:rsidRDefault="002C5B11" w:rsidP="006471B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1716848C" w14:textId="77777777" w:rsidR="002C5B11" w:rsidRPr="00E9131A" w:rsidRDefault="002C5B11" w:rsidP="002C5B11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Data: …………………</w:t>
      </w:r>
      <w:r w:rsidR="00450BCB">
        <w:rPr>
          <w:rFonts w:ascii="Arial" w:hAnsi="Arial" w:cs="Arial"/>
          <w:b/>
          <w:sz w:val="20"/>
          <w:szCs w:val="20"/>
        </w:rPr>
        <w:t xml:space="preserve"> 2020r.</w:t>
      </w:r>
    </w:p>
    <w:p w14:paraId="55E7A914" w14:textId="77777777" w:rsidR="002C5B11" w:rsidRPr="00E9131A" w:rsidRDefault="002C5B11" w:rsidP="002C5B11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</w:p>
    <w:p w14:paraId="334E4347" w14:textId="77777777" w:rsidR="002C5B11" w:rsidRPr="00E9131A" w:rsidRDefault="002C5B11" w:rsidP="00301FD8">
      <w:pPr>
        <w:pStyle w:val="Lista31"/>
        <w:tabs>
          <w:tab w:val="left" w:pos="709"/>
        </w:tabs>
        <w:ind w:left="0" w:firstLine="0"/>
        <w:jc w:val="center"/>
        <w:rPr>
          <w:b/>
          <w:sz w:val="20"/>
        </w:rPr>
      </w:pPr>
      <w:r w:rsidRPr="00E9131A">
        <w:rPr>
          <w:b/>
          <w:sz w:val="20"/>
        </w:rPr>
        <w:t xml:space="preserve">OŚWIADCZENIE O SPEŁNIENIU </w:t>
      </w:r>
      <w:r w:rsidR="00301FD8">
        <w:rPr>
          <w:b/>
          <w:sz w:val="20"/>
        </w:rPr>
        <w:t>WARUNKÓW UDZIAŁU W POSTĘPOWANIU</w:t>
      </w:r>
      <w:r>
        <w:rPr>
          <w:b/>
          <w:sz w:val="20"/>
        </w:rPr>
        <w:t xml:space="preserve">. </w:t>
      </w:r>
    </w:p>
    <w:p w14:paraId="5C77BA8E" w14:textId="77777777" w:rsidR="002C5B11" w:rsidRPr="00E9131A" w:rsidRDefault="002C5B11" w:rsidP="002C5B1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83CC987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Dane Wykonawcy:</w:t>
      </w:r>
    </w:p>
    <w:p w14:paraId="4F0C281E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14:paraId="206BEC47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Nazwa: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6754306A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23D23D6F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Siedziba: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538B8684" w14:textId="77777777" w:rsidR="002C5B11" w:rsidRPr="00E9131A" w:rsidRDefault="002C5B11" w:rsidP="002C5B1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2AB462D3" w14:textId="77777777" w:rsidR="002C5B11" w:rsidRPr="00E9131A" w:rsidRDefault="002C5B11" w:rsidP="002C5B1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5400F91" w14:textId="77777777" w:rsidR="002C5B11" w:rsidRPr="00E9131A" w:rsidRDefault="002C5B11" w:rsidP="002C5B1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14:paraId="65A2227D" w14:textId="77777777" w:rsidR="002C5B11" w:rsidRPr="00E9131A" w:rsidRDefault="002C5B11" w:rsidP="002C5B1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811F612" w14:textId="77777777" w:rsidR="002C5B11" w:rsidRPr="00E9131A" w:rsidRDefault="002C5B11" w:rsidP="002C5B1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Oświadczam, że spełniam warunki udziału w postępowaniu określone przez zamawiającego w zakresie opisanym w pkt. 5.2  Instrukcji</w:t>
      </w:r>
      <w:r w:rsidR="00D633F6">
        <w:rPr>
          <w:rFonts w:ascii="Arial" w:hAnsi="Arial" w:cs="Arial"/>
          <w:sz w:val="20"/>
          <w:szCs w:val="20"/>
        </w:rPr>
        <w:t>.</w:t>
      </w:r>
      <w:r w:rsidRPr="00E9131A">
        <w:rPr>
          <w:rFonts w:ascii="Arial" w:hAnsi="Arial" w:cs="Arial"/>
          <w:sz w:val="20"/>
          <w:szCs w:val="20"/>
        </w:rPr>
        <w:t xml:space="preserve"> </w:t>
      </w:r>
    </w:p>
    <w:p w14:paraId="0419D028" w14:textId="77777777" w:rsidR="002C5B11" w:rsidRPr="00E9131A" w:rsidRDefault="002C5B11" w:rsidP="002C5B11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2C5B11" w:rsidRPr="00E9131A" w14:paraId="6167F09A" w14:textId="77777777" w:rsidTr="009906F3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6D534A2C" w14:textId="77777777" w:rsidR="002C5B11" w:rsidRPr="00E9131A" w:rsidRDefault="002C5B11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Data: 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F516A4E" w14:textId="77777777" w:rsidR="002C5B11" w:rsidRPr="00E9131A" w:rsidRDefault="002C5B11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……………………………..………………………………………………</w:t>
            </w:r>
          </w:p>
        </w:tc>
      </w:tr>
      <w:tr w:rsidR="002C5B11" w:rsidRPr="00E9131A" w14:paraId="6E1C55EF" w14:textId="77777777" w:rsidTr="009906F3">
        <w:trPr>
          <w:cantSplit/>
        </w:trPr>
        <w:tc>
          <w:tcPr>
            <w:tcW w:w="2988" w:type="dxa"/>
            <w:vMerge/>
            <w:shd w:val="clear" w:color="auto" w:fill="auto"/>
          </w:tcPr>
          <w:p w14:paraId="6B861B9C" w14:textId="77777777" w:rsidR="002C5B11" w:rsidRPr="00E9131A" w:rsidRDefault="002C5B11" w:rsidP="006471B3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2DE1D72" w14:textId="77777777" w:rsidR="002C5B11" w:rsidRPr="00E9131A" w:rsidRDefault="002C5B11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</w:tbl>
    <w:p w14:paraId="7F150C0C" w14:textId="77777777" w:rsidR="009014E3" w:rsidRPr="009014E3" w:rsidRDefault="009014E3" w:rsidP="009014E3">
      <w:pPr>
        <w:rPr>
          <w:rFonts w:ascii="Arial" w:hAnsi="Arial" w:cs="Arial"/>
        </w:rPr>
      </w:pPr>
      <w:bookmarkStart w:id="0" w:name="_GoBack"/>
      <w:bookmarkEnd w:id="0"/>
    </w:p>
    <w:sectPr w:rsidR="009014E3" w:rsidRPr="009014E3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7840" w14:textId="77777777" w:rsidR="00A05DF5" w:rsidRDefault="00A05DF5">
      <w:pPr>
        <w:spacing w:after="0" w:line="240" w:lineRule="auto"/>
      </w:pPr>
      <w:r>
        <w:separator/>
      </w:r>
    </w:p>
  </w:endnote>
  <w:endnote w:type="continuationSeparator" w:id="0">
    <w:p w14:paraId="2036FE0E" w14:textId="77777777" w:rsidR="00A05DF5" w:rsidRDefault="00A0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9BCE" w14:textId="77777777" w:rsidR="00A05DF5" w:rsidRDefault="00A05DF5">
      <w:pPr>
        <w:spacing w:after="0" w:line="240" w:lineRule="auto"/>
      </w:pPr>
      <w:r>
        <w:separator/>
      </w:r>
    </w:p>
  </w:footnote>
  <w:footnote w:type="continuationSeparator" w:id="0">
    <w:p w14:paraId="4CD2D799" w14:textId="77777777" w:rsidR="00A05DF5" w:rsidRDefault="00A0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6E6B571E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A064A448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D03D24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8CC8F2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28D82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6036E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4837A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C12BE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E4FA48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6EF7AE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4E3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05DF5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96FB-5CE5-4AC4-BEC0-6ED8BE14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2</cp:revision>
  <cp:lastPrinted>2019-09-16T23:02:00Z</cp:lastPrinted>
  <dcterms:created xsi:type="dcterms:W3CDTF">2020-03-04T19:43:00Z</dcterms:created>
  <dcterms:modified xsi:type="dcterms:W3CDTF">2020-03-04T19:43:00Z</dcterms:modified>
</cp:coreProperties>
</file>