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A284" w14:textId="77777777" w:rsidR="009906F3" w:rsidRPr="00E9131A" w:rsidRDefault="009906F3" w:rsidP="009906F3">
      <w:pPr>
        <w:pageBreakBefore/>
        <w:spacing w:line="240" w:lineRule="auto"/>
        <w:jc w:val="right"/>
        <w:rPr>
          <w:rFonts w:ascii="Arial" w:hAnsi="Arial" w:cs="Arial"/>
          <w:b/>
          <w:spacing w:val="-2"/>
          <w:sz w:val="20"/>
          <w:szCs w:val="20"/>
        </w:rPr>
      </w:pPr>
      <w:bookmarkStart w:id="0" w:name="_GoBack"/>
      <w:bookmarkEnd w:id="0"/>
      <w:r w:rsidRPr="00E9131A">
        <w:rPr>
          <w:rFonts w:ascii="Arial" w:hAnsi="Arial" w:cs="Arial"/>
          <w:b/>
          <w:spacing w:val="-2"/>
          <w:sz w:val="20"/>
          <w:szCs w:val="20"/>
        </w:rPr>
        <w:t xml:space="preserve">Załącznik nr </w:t>
      </w:r>
      <w:r>
        <w:rPr>
          <w:rFonts w:ascii="Arial" w:hAnsi="Arial" w:cs="Arial"/>
          <w:b/>
          <w:spacing w:val="-2"/>
          <w:sz w:val="20"/>
          <w:szCs w:val="20"/>
        </w:rPr>
        <w:t>5</w:t>
      </w:r>
      <w:r w:rsidRPr="00E9131A">
        <w:rPr>
          <w:rFonts w:ascii="Arial" w:hAnsi="Arial" w:cs="Arial"/>
          <w:b/>
          <w:spacing w:val="-2"/>
          <w:sz w:val="20"/>
          <w:szCs w:val="20"/>
        </w:rPr>
        <w:t xml:space="preserve"> do zapytania ofertowego</w:t>
      </w:r>
    </w:p>
    <w:p w14:paraId="027C82FD" w14:textId="77777777" w:rsidR="009906F3" w:rsidRDefault="009906F3" w:rsidP="009906F3">
      <w:pPr>
        <w:spacing w:line="240" w:lineRule="auto"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7DB9E000" w14:textId="77777777" w:rsidR="009906F3" w:rsidRPr="00E9131A" w:rsidRDefault="009906F3" w:rsidP="009906F3">
      <w:pPr>
        <w:spacing w:line="240" w:lineRule="auto"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E9131A">
        <w:rPr>
          <w:rFonts w:ascii="Arial" w:hAnsi="Arial" w:cs="Arial"/>
          <w:b/>
          <w:spacing w:val="-2"/>
          <w:sz w:val="20"/>
          <w:szCs w:val="20"/>
        </w:rPr>
        <w:t xml:space="preserve">WYKAZ WYKONANYCH </w:t>
      </w:r>
      <w:r>
        <w:rPr>
          <w:rFonts w:ascii="Arial" w:hAnsi="Arial" w:cs="Arial"/>
          <w:b/>
          <w:spacing w:val="-2"/>
          <w:sz w:val="20"/>
          <w:szCs w:val="20"/>
        </w:rPr>
        <w:t>DOSTAW</w:t>
      </w:r>
    </w:p>
    <w:p w14:paraId="5ED353C4" w14:textId="77777777" w:rsidR="009906F3" w:rsidRPr="00E9131A" w:rsidRDefault="009906F3" w:rsidP="009906F3">
      <w:pPr>
        <w:spacing w:line="240" w:lineRule="auto"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6C416908" w14:textId="77777777" w:rsidR="009906F3" w:rsidRPr="00E9131A" w:rsidRDefault="009906F3" w:rsidP="009906F3">
      <w:pPr>
        <w:pStyle w:val="Lista31"/>
        <w:tabs>
          <w:tab w:val="left" w:pos="709"/>
        </w:tabs>
        <w:spacing w:line="360" w:lineRule="auto"/>
        <w:ind w:left="0" w:firstLine="0"/>
        <w:jc w:val="both"/>
        <w:rPr>
          <w:sz w:val="20"/>
        </w:rPr>
      </w:pPr>
      <w:r w:rsidRPr="00E9131A">
        <w:rPr>
          <w:sz w:val="20"/>
        </w:rPr>
        <w:t xml:space="preserve">Ja/my niżej </w:t>
      </w:r>
      <w:proofErr w:type="spellStart"/>
      <w:r w:rsidRPr="00E9131A">
        <w:rPr>
          <w:sz w:val="20"/>
        </w:rPr>
        <w:t>podpisan</w:t>
      </w:r>
      <w:proofErr w:type="spellEnd"/>
      <w:r w:rsidRPr="00E9131A">
        <w:rPr>
          <w:sz w:val="20"/>
        </w:rPr>
        <w:t>(y/i) ........................................</w:t>
      </w:r>
    </w:p>
    <w:p w14:paraId="24674827" w14:textId="77777777" w:rsidR="009906F3" w:rsidRPr="00E9131A" w:rsidRDefault="009906F3" w:rsidP="009906F3">
      <w:pPr>
        <w:pStyle w:val="Lista31"/>
        <w:tabs>
          <w:tab w:val="left" w:pos="709"/>
        </w:tabs>
        <w:spacing w:line="360" w:lineRule="auto"/>
        <w:ind w:left="0" w:firstLine="0"/>
        <w:jc w:val="both"/>
        <w:rPr>
          <w:sz w:val="20"/>
        </w:rPr>
      </w:pPr>
      <w:r w:rsidRPr="00E9131A">
        <w:rPr>
          <w:sz w:val="20"/>
        </w:rPr>
        <w:t>reprezentując firmę ...............................................</w:t>
      </w:r>
    </w:p>
    <w:p w14:paraId="2947B78B" w14:textId="77777777" w:rsidR="009906F3" w:rsidRPr="00E9131A" w:rsidRDefault="009906F3" w:rsidP="009906F3">
      <w:pPr>
        <w:pStyle w:val="Lista31"/>
        <w:tabs>
          <w:tab w:val="left" w:pos="709"/>
        </w:tabs>
        <w:ind w:left="0" w:firstLine="0"/>
        <w:jc w:val="both"/>
        <w:rPr>
          <w:sz w:val="20"/>
        </w:rPr>
      </w:pPr>
    </w:p>
    <w:p w14:paraId="3F590BE3" w14:textId="77777777" w:rsidR="009906F3" w:rsidRPr="00E9131A" w:rsidRDefault="009906F3" w:rsidP="009906F3">
      <w:pPr>
        <w:spacing w:line="240" w:lineRule="auto"/>
        <w:rPr>
          <w:rFonts w:ascii="Arial" w:hAnsi="Arial" w:cs="Arial"/>
          <w:b/>
          <w:spacing w:val="-2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 xml:space="preserve">w imieniu swoim oraz reprezentowanej firmy w celu wykazania spełnienia warunku posiadania wiedzy i doświadczenia przedstawiamy wykaz </w:t>
      </w:r>
      <w:r>
        <w:rPr>
          <w:rFonts w:ascii="Arial" w:hAnsi="Arial" w:cs="Arial"/>
          <w:sz w:val="20"/>
          <w:szCs w:val="20"/>
        </w:rPr>
        <w:t>usług</w:t>
      </w:r>
      <w:r w:rsidRPr="00E9131A">
        <w:rPr>
          <w:rFonts w:ascii="Arial" w:hAnsi="Arial" w:cs="Arial"/>
          <w:sz w:val="20"/>
          <w:szCs w:val="20"/>
        </w:rPr>
        <w:t xml:space="preserve"> (w okresie ostatnich trzech lat). </w:t>
      </w:r>
    </w:p>
    <w:p w14:paraId="5629ECBD" w14:textId="77777777" w:rsidR="009906F3" w:rsidRPr="00E9131A" w:rsidRDefault="009906F3" w:rsidP="009906F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2"/>
        <w:gridCol w:w="4229"/>
        <w:gridCol w:w="1399"/>
        <w:gridCol w:w="1294"/>
        <w:gridCol w:w="1985"/>
      </w:tblGrid>
      <w:tr w:rsidR="009906F3" w:rsidRPr="00E9131A" w14:paraId="45F4848D" w14:textId="77777777" w:rsidTr="00AA242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BF05E" w14:textId="77777777" w:rsidR="009906F3" w:rsidRPr="00E9131A" w:rsidRDefault="009906F3" w:rsidP="00AA242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11A98" w14:textId="77777777" w:rsidR="009906F3" w:rsidRPr="00E9131A" w:rsidRDefault="009906F3" w:rsidP="00990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 xml:space="preserve">Zakres rzeczowy </w:t>
            </w:r>
            <w:r w:rsidRPr="00E9131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607E4" w14:textId="77777777" w:rsidR="009906F3" w:rsidRPr="00E9131A" w:rsidRDefault="009906F3" w:rsidP="009906F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r w:rsidRPr="00E913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realizacji </w:t>
            </w:r>
            <w:r w:rsidRPr="00E9131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usługi</w:t>
            </w:r>
            <w:r w:rsidRPr="00E913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9AB64" w14:textId="77777777" w:rsidR="009906F3" w:rsidRPr="00E9131A" w:rsidRDefault="009906F3" w:rsidP="00990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F504" w14:textId="77777777" w:rsidR="009906F3" w:rsidRPr="00E9131A" w:rsidRDefault="009906F3" w:rsidP="009906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 xml:space="preserve">Nazwa podmiotu na rzecz którego była </w:t>
            </w:r>
            <w:r>
              <w:rPr>
                <w:rFonts w:ascii="Arial" w:hAnsi="Arial" w:cs="Arial"/>
                <w:sz w:val="20"/>
                <w:szCs w:val="20"/>
              </w:rPr>
              <w:t>realizowana usługa</w:t>
            </w:r>
          </w:p>
        </w:tc>
      </w:tr>
      <w:tr w:rsidR="009906F3" w:rsidRPr="00E9131A" w14:paraId="52F6C113" w14:textId="77777777" w:rsidTr="00AA242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DF6DB" w14:textId="77777777" w:rsidR="009906F3" w:rsidRPr="00E9131A" w:rsidRDefault="009906F3" w:rsidP="00AA242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FD08" w14:textId="77777777" w:rsidR="009906F3" w:rsidRPr="00E9131A" w:rsidRDefault="009906F3" w:rsidP="00AA2426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4F1510" w14:textId="77777777" w:rsidR="009906F3" w:rsidRPr="00E9131A" w:rsidRDefault="009906F3" w:rsidP="00AA242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7FC13" w14:textId="77777777" w:rsidR="009906F3" w:rsidRPr="00E9131A" w:rsidRDefault="009906F3" w:rsidP="00AA2426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E4902" w14:textId="77777777" w:rsidR="009906F3" w:rsidRPr="00E9131A" w:rsidRDefault="009906F3" w:rsidP="00AA2426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9EFB" w14:textId="77777777" w:rsidR="009906F3" w:rsidRPr="00E9131A" w:rsidRDefault="009906F3" w:rsidP="00AA2426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6F3" w:rsidRPr="00E9131A" w14:paraId="4E1B085C" w14:textId="77777777" w:rsidTr="00AA242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9D117" w14:textId="77777777" w:rsidR="009906F3" w:rsidRPr="00E9131A" w:rsidRDefault="009906F3" w:rsidP="00AA242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73B5F" w14:textId="77777777" w:rsidR="009906F3" w:rsidRPr="00E9131A" w:rsidRDefault="009906F3" w:rsidP="00AA2426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6D6115" w14:textId="77777777" w:rsidR="009906F3" w:rsidRPr="00E9131A" w:rsidRDefault="009906F3" w:rsidP="00AA242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5DF6" w14:textId="77777777" w:rsidR="009906F3" w:rsidRPr="00E9131A" w:rsidRDefault="009906F3" w:rsidP="00AA2426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B7F9C" w14:textId="77777777" w:rsidR="009906F3" w:rsidRPr="00E9131A" w:rsidRDefault="009906F3" w:rsidP="00AA2426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43F6" w14:textId="77777777" w:rsidR="009906F3" w:rsidRPr="00E9131A" w:rsidRDefault="009906F3" w:rsidP="00AA2426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6F3" w:rsidRPr="00E9131A" w14:paraId="5AE4DA1E" w14:textId="77777777" w:rsidTr="00AA242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CA302" w14:textId="77777777" w:rsidR="009906F3" w:rsidRPr="00E9131A" w:rsidRDefault="009906F3" w:rsidP="00AA242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69204" w14:textId="77777777" w:rsidR="009906F3" w:rsidRPr="00E9131A" w:rsidRDefault="009906F3" w:rsidP="00AA2426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3C7AE5" w14:textId="77777777" w:rsidR="009906F3" w:rsidRPr="00E9131A" w:rsidRDefault="009906F3" w:rsidP="00AA242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37C0F" w14:textId="77777777" w:rsidR="009906F3" w:rsidRPr="00E9131A" w:rsidRDefault="009906F3" w:rsidP="00AA2426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B0F43" w14:textId="77777777" w:rsidR="009906F3" w:rsidRPr="00E9131A" w:rsidRDefault="009906F3" w:rsidP="00AA2426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3F93" w14:textId="77777777" w:rsidR="009906F3" w:rsidRPr="00E9131A" w:rsidRDefault="009906F3" w:rsidP="00AA2426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6F3" w:rsidRPr="00E9131A" w14:paraId="7A39EF4E" w14:textId="77777777" w:rsidTr="00AA242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0AA6F" w14:textId="77777777" w:rsidR="009906F3" w:rsidRPr="00E9131A" w:rsidRDefault="009906F3" w:rsidP="00AA242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72FA2" w14:textId="77777777" w:rsidR="009906F3" w:rsidRPr="00E9131A" w:rsidRDefault="009906F3" w:rsidP="00AA2426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1AFC05" w14:textId="77777777" w:rsidR="009906F3" w:rsidRPr="00E9131A" w:rsidRDefault="009906F3" w:rsidP="00AA242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31F10" w14:textId="77777777" w:rsidR="009906F3" w:rsidRPr="00E9131A" w:rsidRDefault="009906F3" w:rsidP="00AA2426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B868C" w14:textId="77777777" w:rsidR="009906F3" w:rsidRPr="00E9131A" w:rsidRDefault="009906F3" w:rsidP="00AA2426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8B9E" w14:textId="77777777" w:rsidR="009906F3" w:rsidRPr="00E9131A" w:rsidRDefault="009906F3" w:rsidP="00AA2426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9E8B69" w14:textId="77777777" w:rsidR="009906F3" w:rsidRPr="00E9131A" w:rsidRDefault="009906F3" w:rsidP="009906F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9906F3" w:rsidRPr="00E9131A" w14:paraId="74148295" w14:textId="77777777" w:rsidTr="00AA2426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2C56E93A" w14:textId="77777777" w:rsidR="009906F3" w:rsidRPr="00E9131A" w:rsidRDefault="009906F3" w:rsidP="00AA242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1D3E24BF" w14:textId="77777777" w:rsidR="009906F3" w:rsidRPr="00E9131A" w:rsidRDefault="009906F3" w:rsidP="00AA242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>……………………………..………………………………………………</w:t>
            </w:r>
          </w:p>
        </w:tc>
      </w:tr>
      <w:tr w:rsidR="009906F3" w:rsidRPr="00E9131A" w14:paraId="7362D0F0" w14:textId="77777777" w:rsidTr="00AA2426">
        <w:trPr>
          <w:cantSplit/>
        </w:trPr>
        <w:tc>
          <w:tcPr>
            <w:tcW w:w="2988" w:type="dxa"/>
            <w:vMerge/>
            <w:shd w:val="clear" w:color="auto" w:fill="auto"/>
          </w:tcPr>
          <w:p w14:paraId="51E28E1B" w14:textId="77777777" w:rsidR="009906F3" w:rsidRPr="00E9131A" w:rsidRDefault="009906F3" w:rsidP="00AA2426">
            <w:pPr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7B7284EF" w14:textId="77777777" w:rsidR="009906F3" w:rsidRPr="00E9131A" w:rsidRDefault="009906F3" w:rsidP="00AA2426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31A">
              <w:rPr>
                <w:rFonts w:ascii="Arial" w:hAnsi="Arial" w:cs="Arial"/>
                <w:sz w:val="20"/>
                <w:szCs w:val="20"/>
              </w:rPr>
              <w:t xml:space="preserve">Podpis osoby mającej uprawnienia do reprezentowania wykonawcy </w:t>
            </w:r>
          </w:p>
        </w:tc>
      </w:tr>
    </w:tbl>
    <w:p w14:paraId="30F67ACE" w14:textId="77777777" w:rsidR="009906F3" w:rsidRPr="00E9131A" w:rsidRDefault="009906F3" w:rsidP="009906F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AD1EECC" w14:textId="77777777" w:rsidR="009906F3" w:rsidRPr="00E9131A" w:rsidRDefault="009906F3" w:rsidP="009906F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2C310A0" w14:textId="77777777" w:rsidR="009906F3" w:rsidRPr="00E9131A" w:rsidRDefault="009906F3" w:rsidP="009906F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061C887" w14:textId="77777777" w:rsidR="009906F3" w:rsidRDefault="009906F3" w:rsidP="009906F3">
      <w:pPr>
        <w:pStyle w:val="Zwykytekst1"/>
        <w:tabs>
          <w:tab w:val="left" w:pos="709"/>
        </w:tabs>
        <w:spacing w:before="120"/>
        <w:rPr>
          <w:rFonts w:ascii="Arial" w:hAnsi="Arial" w:cs="Arial"/>
          <w:b/>
          <w:bCs/>
          <w:spacing w:val="4"/>
        </w:rPr>
      </w:pPr>
    </w:p>
    <w:sectPr w:rsidR="009906F3" w:rsidSect="007C7CC8">
      <w:headerReference w:type="default" r:id="rId8"/>
      <w:footerReference w:type="default" r:id="rId9"/>
      <w:pgSz w:w="11906" w:h="16838"/>
      <w:pgMar w:top="1702" w:right="1417" w:bottom="1417" w:left="1417" w:header="708" w:footer="996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541B6" w14:textId="77777777" w:rsidR="00942F14" w:rsidRDefault="00942F14">
      <w:pPr>
        <w:spacing w:after="0" w:line="240" w:lineRule="auto"/>
      </w:pPr>
      <w:r>
        <w:separator/>
      </w:r>
    </w:p>
  </w:endnote>
  <w:endnote w:type="continuationSeparator" w:id="0">
    <w:p w14:paraId="0C810DA4" w14:textId="77777777" w:rsidR="00942F14" w:rsidRDefault="0094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B43F" w14:textId="77777777" w:rsidR="00D61231" w:rsidRDefault="00D61231" w:rsidP="0067613B">
    <w:pPr>
      <w:pStyle w:val="Stopka"/>
      <w:jc w:val="right"/>
    </w:pPr>
    <w:r>
      <w:rPr>
        <w:rFonts w:ascii="Verdana" w:hAnsi="Verdana" w:cs="Verdana"/>
        <w:sz w:val="16"/>
        <w:szCs w:val="18"/>
      </w:rPr>
      <w:t>Nr sprawy: Z</w:t>
    </w:r>
    <w:r>
      <w:rPr>
        <w:rFonts w:ascii="Verdana" w:hAnsi="Verdana" w:cs="Verdana"/>
        <w:sz w:val="16"/>
        <w:szCs w:val="18"/>
        <w:lang w:val="pl-PL"/>
      </w:rPr>
      <w:t>M</w:t>
    </w:r>
    <w:r>
      <w:rPr>
        <w:rFonts w:ascii="Verdana" w:hAnsi="Verdana" w:cs="Verdana"/>
        <w:sz w:val="16"/>
        <w:szCs w:val="18"/>
      </w:rPr>
      <w:t>P-</w:t>
    </w:r>
    <w:r>
      <w:rPr>
        <w:rFonts w:ascii="Verdana" w:hAnsi="Verdana" w:cs="Verdana"/>
        <w:sz w:val="16"/>
        <w:szCs w:val="18"/>
        <w:lang w:val="pl-PL"/>
      </w:rPr>
      <w:t>….</w:t>
    </w:r>
    <w:r>
      <w:rPr>
        <w:rFonts w:ascii="Verdana" w:hAnsi="Verdana" w:cs="Verdana"/>
        <w:sz w:val="16"/>
        <w:szCs w:val="18"/>
      </w:rPr>
      <w:t>/</w:t>
    </w:r>
    <w:r>
      <w:rPr>
        <w:rFonts w:ascii="Verdana" w:hAnsi="Verdana" w:cs="Verdana"/>
        <w:sz w:val="16"/>
        <w:szCs w:val="18"/>
        <w:lang w:val="pl-PL"/>
      </w:rPr>
      <w:t>NOR5/</w:t>
    </w:r>
    <w:r>
      <w:rPr>
        <w:rFonts w:ascii="Verdana" w:hAnsi="Verdana" w:cs="Verdana"/>
        <w:sz w:val="16"/>
        <w:szCs w:val="18"/>
      </w:rPr>
      <w:t>20</w:t>
    </w:r>
    <w:r>
      <w:rPr>
        <w:rFonts w:ascii="Verdana" w:hAnsi="Verdana" w:cs="Verdana"/>
        <w:sz w:val="16"/>
        <w:szCs w:val="18"/>
        <w:lang w:val="pl-PL"/>
      </w:rPr>
      <w:t xml:space="preserve">20                                                         </w:t>
    </w:r>
    <w:r>
      <w:rPr>
        <w:rFonts w:ascii="Verdana" w:hAnsi="Verdana" w:cs="Verdana"/>
        <w:sz w:val="16"/>
        <w:szCs w:val="18"/>
        <w:lang w:val="pl-PL"/>
      </w:rPr>
      <w:tab/>
    </w:r>
    <w:r>
      <w:rPr>
        <w:rFonts w:eastAsia="Times New Roman"/>
        <w:sz w:val="18"/>
        <w:szCs w:val="18"/>
        <w:lang w:val="pl-PL"/>
      </w:rPr>
      <w:t xml:space="preserve">str. </w:t>
    </w:r>
    <w:r>
      <w:rPr>
        <w:rFonts w:eastAsia="Times New Roman"/>
        <w:sz w:val="18"/>
        <w:szCs w:val="18"/>
        <w:lang w:val="pl-PL"/>
      </w:rPr>
      <w:fldChar w:fldCharType="begin"/>
    </w:r>
    <w:r>
      <w:rPr>
        <w:rFonts w:eastAsia="Times New Roman"/>
        <w:sz w:val="18"/>
        <w:szCs w:val="18"/>
        <w:lang w:val="pl-PL"/>
      </w:rPr>
      <w:instrText xml:space="preserve"> PAGE </w:instrText>
    </w:r>
    <w:r>
      <w:rPr>
        <w:rFonts w:eastAsia="Times New Roman"/>
        <w:sz w:val="18"/>
        <w:szCs w:val="18"/>
        <w:lang w:val="pl-PL"/>
      </w:rPr>
      <w:fldChar w:fldCharType="separate"/>
    </w:r>
    <w:r w:rsidR="00F1428D">
      <w:rPr>
        <w:rFonts w:eastAsia="Times New Roman"/>
        <w:noProof/>
        <w:sz w:val="18"/>
        <w:szCs w:val="18"/>
        <w:lang w:val="pl-PL"/>
      </w:rPr>
      <w:t>23</w:t>
    </w:r>
    <w:r>
      <w:rPr>
        <w:rFonts w:eastAsia="Times New Roman"/>
        <w:sz w:val="18"/>
        <w:szCs w:val="18"/>
        <w:lang w:val="pl-PL"/>
      </w:rPr>
      <w:fldChar w:fldCharType="end"/>
    </w:r>
    <w:r>
      <w:rPr>
        <w:rFonts w:ascii="Verdana" w:hAnsi="Verdana" w:cs="Verdana"/>
        <w:sz w:val="16"/>
        <w:szCs w:val="18"/>
      </w:rPr>
      <w:tab/>
    </w:r>
  </w:p>
  <w:p w14:paraId="79179600" w14:textId="77777777" w:rsidR="00D61231" w:rsidRDefault="00D61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7694E" w14:textId="77777777" w:rsidR="00942F14" w:rsidRDefault="00942F14">
      <w:pPr>
        <w:spacing w:after="0" w:line="240" w:lineRule="auto"/>
      </w:pPr>
      <w:r>
        <w:separator/>
      </w:r>
    </w:p>
  </w:footnote>
  <w:footnote w:type="continuationSeparator" w:id="0">
    <w:p w14:paraId="56DFC199" w14:textId="77777777" w:rsidR="00942F14" w:rsidRDefault="0094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4B4E" w14:textId="6E6B571E" w:rsidR="00D61231" w:rsidRDefault="00D6123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0" wp14:anchorId="6D876E9F" wp14:editId="1E81A388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10662920"/>
          <wp:effectExtent l="0" t="0" r="0" b="0"/>
          <wp:wrapNone/>
          <wp:docPr id="6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6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CB28C" w14:textId="77777777" w:rsidR="00D61231" w:rsidRDefault="00D61231">
    <w:pPr>
      <w:pStyle w:val="Nagwek"/>
    </w:pPr>
  </w:p>
  <w:p w14:paraId="1D2A7C14" w14:textId="77777777" w:rsidR="00D61231" w:rsidRDefault="00D61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0"/>
        </w:tabs>
        <w:ind w:left="1443" w:hanging="450"/>
      </w:pPr>
      <w:rPr>
        <w:rFonts w:ascii="Calibri" w:hAnsi="Calibri" w:cs="Calibri" w:hint="default"/>
        <w:color w:val="FFFFFF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  <w:sz w:val="24"/>
        <w:szCs w:val="24"/>
        <w:lang w:val="pl-PL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"/>
      <w:lvlJc w:val="left"/>
      <w:pPr>
        <w:tabs>
          <w:tab w:val="num" w:pos="708"/>
        </w:tabs>
        <w:ind w:left="417" w:hanging="360"/>
      </w:pPr>
      <w:rPr>
        <w:rFonts w:ascii="Symbol" w:hAnsi="Symbol" w:cs="Symbol" w:hint="default"/>
        <w:sz w:val="24"/>
        <w:szCs w:val="24"/>
        <w:lang w:val="pl-PL"/>
      </w:rPr>
    </w:lvl>
  </w:abstractNum>
  <w:abstractNum w:abstractNumId="6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i w:val="0"/>
        <w:color w:val="auto"/>
        <w:sz w:val="24"/>
        <w:szCs w:val="24"/>
        <w:lang w:val="pl-PL"/>
      </w:rPr>
    </w:lvl>
  </w:abstractNum>
  <w:abstractNum w:abstractNumId="9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2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color w:val="auto"/>
        <w:sz w:val="24"/>
        <w:szCs w:val="24"/>
        <w:lang w:val="pl-PL"/>
      </w:r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decimal"/>
      <w:pStyle w:val="Nagwek1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0" w:hanging="1440"/>
      </w:pPr>
      <w:rPr>
        <w:rFonts w:hint="default"/>
      </w:rPr>
    </w:lvl>
  </w:abstractNum>
  <w:abstractNum w:abstractNumId="12" w15:restartNumberingAfterBreak="0">
    <w:nsid w:val="01D90093"/>
    <w:multiLevelType w:val="hybridMultilevel"/>
    <w:tmpl w:val="831AF2A6"/>
    <w:lvl w:ilvl="0" w:tplc="F57AEA2A">
      <w:start w:val="2"/>
      <w:numFmt w:val="bullet"/>
      <w:lvlText w:val="-"/>
      <w:lvlJc w:val="left"/>
      <w:pPr>
        <w:ind w:left="1875" w:hanging="795"/>
      </w:pPr>
      <w:rPr>
        <w:rFonts w:ascii="Times New Roman" w:eastAsia="Times New Roman" w:hAnsi="Times New Roman" w:cs="Times New Roman" w:hint="default"/>
        <w:sz w:val="24"/>
      </w:rPr>
    </w:lvl>
    <w:lvl w:ilvl="1" w:tplc="931AC9D4">
      <w:start w:val="1"/>
      <w:numFmt w:val="bullet"/>
      <w:lvlText w:val="•"/>
      <w:lvlJc w:val="left"/>
      <w:pPr>
        <w:ind w:left="2160" w:hanging="360"/>
      </w:pPr>
      <w:rPr>
        <w:rFonts w:ascii="Sylfaen" w:eastAsia="Calibri" w:hAnsi="Sylfae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24D6C60"/>
    <w:multiLevelType w:val="multilevel"/>
    <w:tmpl w:val="E6804F2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3080C07"/>
    <w:multiLevelType w:val="multilevel"/>
    <w:tmpl w:val="FDF0A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3296A93"/>
    <w:multiLevelType w:val="hybridMultilevel"/>
    <w:tmpl w:val="C71AD1C0"/>
    <w:lvl w:ilvl="0" w:tplc="75A60508">
      <w:start w:val="1"/>
      <w:numFmt w:val="lowerLetter"/>
      <w:lvlText w:val="%1."/>
      <w:lvlJc w:val="left"/>
      <w:pPr>
        <w:ind w:left="127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 w15:restartNumberingAfterBreak="0">
    <w:nsid w:val="03FE57FB"/>
    <w:multiLevelType w:val="multilevel"/>
    <w:tmpl w:val="DA5C957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4FD1E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51062AD"/>
    <w:multiLevelType w:val="hybridMultilevel"/>
    <w:tmpl w:val="9E76BF24"/>
    <w:lvl w:ilvl="0" w:tplc="FDF44630">
      <w:start w:val="5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3015FD"/>
    <w:multiLevelType w:val="multilevel"/>
    <w:tmpl w:val="1446200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06AE02E4"/>
    <w:multiLevelType w:val="hybridMultilevel"/>
    <w:tmpl w:val="089A3598"/>
    <w:lvl w:ilvl="0" w:tplc="04150015">
      <w:start w:val="1"/>
      <w:numFmt w:val="upp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1" w15:restartNumberingAfterBreak="0">
    <w:nsid w:val="06CB4075"/>
    <w:multiLevelType w:val="multilevel"/>
    <w:tmpl w:val="F0CA37C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11.%2"/>
      <w:lvlJc w:val="left"/>
      <w:pPr>
        <w:tabs>
          <w:tab w:val="num" w:pos="794"/>
        </w:tabs>
        <w:ind w:left="792" w:hanging="79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A4C3EE4"/>
    <w:multiLevelType w:val="hybridMultilevel"/>
    <w:tmpl w:val="E4344192"/>
    <w:lvl w:ilvl="0" w:tplc="04150019">
      <w:start w:val="1"/>
      <w:numFmt w:val="lowerLetter"/>
      <w:lvlText w:val="%1."/>
      <w:lvlJc w:val="left"/>
      <w:pPr>
        <w:ind w:left="1654" w:hanging="360"/>
      </w:pPr>
    </w:lvl>
    <w:lvl w:ilvl="1" w:tplc="04150019" w:tentative="1">
      <w:start w:val="1"/>
      <w:numFmt w:val="lowerLetter"/>
      <w:lvlText w:val="%2."/>
      <w:lvlJc w:val="left"/>
      <w:pPr>
        <w:ind w:left="2374" w:hanging="360"/>
      </w:pPr>
    </w:lvl>
    <w:lvl w:ilvl="2" w:tplc="0415001B" w:tentative="1">
      <w:start w:val="1"/>
      <w:numFmt w:val="lowerRoman"/>
      <w:lvlText w:val="%3."/>
      <w:lvlJc w:val="right"/>
      <w:pPr>
        <w:ind w:left="3094" w:hanging="180"/>
      </w:pPr>
    </w:lvl>
    <w:lvl w:ilvl="3" w:tplc="0415000F" w:tentative="1">
      <w:start w:val="1"/>
      <w:numFmt w:val="decimal"/>
      <w:lvlText w:val="%4."/>
      <w:lvlJc w:val="left"/>
      <w:pPr>
        <w:ind w:left="3814" w:hanging="360"/>
      </w:pPr>
    </w:lvl>
    <w:lvl w:ilvl="4" w:tplc="04150019" w:tentative="1">
      <w:start w:val="1"/>
      <w:numFmt w:val="lowerLetter"/>
      <w:lvlText w:val="%5."/>
      <w:lvlJc w:val="left"/>
      <w:pPr>
        <w:ind w:left="4534" w:hanging="360"/>
      </w:pPr>
    </w:lvl>
    <w:lvl w:ilvl="5" w:tplc="0415001B" w:tentative="1">
      <w:start w:val="1"/>
      <w:numFmt w:val="lowerRoman"/>
      <w:lvlText w:val="%6."/>
      <w:lvlJc w:val="right"/>
      <w:pPr>
        <w:ind w:left="5254" w:hanging="180"/>
      </w:pPr>
    </w:lvl>
    <w:lvl w:ilvl="6" w:tplc="0415000F" w:tentative="1">
      <w:start w:val="1"/>
      <w:numFmt w:val="decimal"/>
      <w:lvlText w:val="%7."/>
      <w:lvlJc w:val="left"/>
      <w:pPr>
        <w:ind w:left="5974" w:hanging="360"/>
      </w:pPr>
    </w:lvl>
    <w:lvl w:ilvl="7" w:tplc="04150019" w:tentative="1">
      <w:start w:val="1"/>
      <w:numFmt w:val="lowerLetter"/>
      <w:lvlText w:val="%8."/>
      <w:lvlJc w:val="left"/>
      <w:pPr>
        <w:ind w:left="6694" w:hanging="360"/>
      </w:pPr>
    </w:lvl>
    <w:lvl w:ilvl="8" w:tplc="0415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23" w15:restartNumberingAfterBreak="0">
    <w:nsid w:val="11DB32F9"/>
    <w:multiLevelType w:val="multilevel"/>
    <w:tmpl w:val="760C2DA0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1EF41CB"/>
    <w:multiLevelType w:val="multilevel"/>
    <w:tmpl w:val="263875B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28D6C9C"/>
    <w:multiLevelType w:val="hybridMultilevel"/>
    <w:tmpl w:val="D494CB30"/>
    <w:lvl w:ilvl="0" w:tplc="FA645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B46312"/>
    <w:multiLevelType w:val="multilevel"/>
    <w:tmpl w:val="9A146BC6"/>
    <w:numStyleLink w:val="Zaimportowanystyl11"/>
  </w:abstractNum>
  <w:abstractNum w:abstractNumId="27" w15:restartNumberingAfterBreak="0">
    <w:nsid w:val="200A6180"/>
    <w:multiLevelType w:val="multilevel"/>
    <w:tmpl w:val="79A094E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000000"/>
        <w:kern w:val="22"/>
        <w:sz w:val="22"/>
        <w:szCs w:val="24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2AA15FE"/>
    <w:multiLevelType w:val="multilevel"/>
    <w:tmpl w:val="116CAB4A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72C7EE9"/>
    <w:multiLevelType w:val="multilevel"/>
    <w:tmpl w:val="263875B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92D5E6F"/>
    <w:multiLevelType w:val="multilevel"/>
    <w:tmpl w:val="A2366FA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AAF375E"/>
    <w:multiLevelType w:val="hybridMultilevel"/>
    <w:tmpl w:val="C71AD1C0"/>
    <w:lvl w:ilvl="0" w:tplc="75A60508">
      <w:start w:val="1"/>
      <w:numFmt w:val="lowerLetter"/>
      <w:lvlText w:val="%1."/>
      <w:lvlJc w:val="left"/>
      <w:pPr>
        <w:ind w:left="127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2" w15:restartNumberingAfterBreak="0">
    <w:nsid w:val="2BBE59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2E3C6984"/>
    <w:multiLevelType w:val="multilevel"/>
    <w:tmpl w:val="464677E6"/>
    <w:lvl w:ilvl="0">
      <w:start w:val="4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481035B"/>
    <w:multiLevelType w:val="hybridMultilevel"/>
    <w:tmpl w:val="B6A698B6"/>
    <w:styleLink w:val="Zaimportowanystyl12"/>
    <w:lvl w:ilvl="0" w:tplc="1C94C1A0">
      <w:start w:val="1"/>
      <w:numFmt w:val="lowerLetter"/>
      <w:lvlText w:val="%1)"/>
      <w:lvlJc w:val="left"/>
      <w:pPr>
        <w:tabs>
          <w:tab w:val="left" w:pos="142"/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106BDC">
      <w:start w:val="1"/>
      <w:numFmt w:val="lowerLetter"/>
      <w:lvlText w:val="%2."/>
      <w:lvlJc w:val="left"/>
      <w:pPr>
        <w:tabs>
          <w:tab w:val="left" w:pos="142"/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26F4DC">
      <w:start w:val="1"/>
      <w:numFmt w:val="lowerRoman"/>
      <w:lvlText w:val="%3."/>
      <w:lvlJc w:val="left"/>
      <w:pPr>
        <w:tabs>
          <w:tab w:val="left" w:pos="142"/>
          <w:tab w:val="num" w:pos="2832"/>
        </w:tabs>
        <w:ind w:left="285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B21D6C">
      <w:start w:val="1"/>
      <w:numFmt w:val="decimal"/>
      <w:lvlText w:val="%4."/>
      <w:lvlJc w:val="left"/>
      <w:pPr>
        <w:tabs>
          <w:tab w:val="left" w:pos="142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C2070">
      <w:start w:val="1"/>
      <w:numFmt w:val="lowerLetter"/>
      <w:lvlText w:val="%5."/>
      <w:lvlJc w:val="left"/>
      <w:pPr>
        <w:tabs>
          <w:tab w:val="left" w:pos="142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A3132">
      <w:start w:val="1"/>
      <w:numFmt w:val="lowerRoman"/>
      <w:lvlText w:val="%6."/>
      <w:lvlJc w:val="left"/>
      <w:pPr>
        <w:tabs>
          <w:tab w:val="left" w:pos="142"/>
          <w:tab w:val="num" w:pos="4956"/>
        </w:tabs>
        <w:ind w:left="498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8762A">
      <w:start w:val="1"/>
      <w:numFmt w:val="decimal"/>
      <w:lvlText w:val="%7."/>
      <w:lvlJc w:val="left"/>
      <w:pPr>
        <w:tabs>
          <w:tab w:val="left" w:pos="142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9E0072">
      <w:start w:val="1"/>
      <w:numFmt w:val="lowerLetter"/>
      <w:lvlText w:val="%8."/>
      <w:lvlJc w:val="left"/>
      <w:pPr>
        <w:tabs>
          <w:tab w:val="left" w:pos="142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9A8F5A">
      <w:start w:val="1"/>
      <w:numFmt w:val="lowerRoman"/>
      <w:suff w:val="nothing"/>
      <w:lvlText w:val="%9."/>
      <w:lvlJc w:val="left"/>
      <w:pPr>
        <w:tabs>
          <w:tab w:val="left" w:pos="142"/>
        </w:tabs>
        <w:ind w:left="710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7737FE4"/>
    <w:multiLevelType w:val="hybridMultilevel"/>
    <w:tmpl w:val="3B6045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378F31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39CD2066"/>
    <w:multiLevelType w:val="hybridMultilevel"/>
    <w:tmpl w:val="41024A28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9" w15:restartNumberingAfterBreak="0">
    <w:nsid w:val="3C67772E"/>
    <w:multiLevelType w:val="hybridMultilevel"/>
    <w:tmpl w:val="CB38AB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3CD44BAC"/>
    <w:multiLevelType w:val="hybridMultilevel"/>
    <w:tmpl w:val="B6A698B6"/>
    <w:numStyleLink w:val="Zaimportowanystyl12"/>
  </w:abstractNum>
  <w:abstractNum w:abstractNumId="41" w15:restartNumberingAfterBreak="0">
    <w:nsid w:val="3D842901"/>
    <w:multiLevelType w:val="hybridMultilevel"/>
    <w:tmpl w:val="9468D9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02131C"/>
    <w:multiLevelType w:val="hybridMultilevel"/>
    <w:tmpl w:val="D494CB30"/>
    <w:lvl w:ilvl="0" w:tplc="FA645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486086"/>
    <w:multiLevelType w:val="hybridMultilevel"/>
    <w:tmpl w:val="67AEF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5935712"/>
    <w:multiLevelType w:val="multilevel"/>
    <w:tmpl w:val="A542649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5C1507C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63AD4"/>
    <w:multiLevelType w:val="multilevel"/>
    <w:tmpl w:val="1C1A676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02030FB"/>
    <w:multiLevelType w:val="hybridMultilevel"/>
    <w:tmpl w:val="88FA5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061048"/>
    <w:multiLevelType w:val="hybridMultilevel"/>
    <w:tmpl w:val="1E4004D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21144BA2">
      <w:start w:val="7"/>
      <w:numFmt w:val="lowerLetter"/>
      <w:lvlText w:val="%2."/>
      <w:lvlJc w:val="left"/>
      <w:pPr>
        <w:ind w:left="2574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51A74B07"/>
    <w:multiLevelType w:val="hybridMultilevel"/>
    <w:tmpl w:val="E6D88A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D62308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EF5ABD"/>
    <w:multiLevelType w:val="hybridMultilevel"/>
    <w:tmpl w:val="78EED07C"/>
    <w:lvl w:ilvl="0" w:tplc="752E02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5DC2440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5F39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3" w15:restartNumberingAfterBreak="0">
    <w:nsid w:val="56BA70FF"/>
    <w:multiLevelType w:val="hybridMultilevel"/>
    <w:tmpl w:val="86F4BEA6"/>
    <w:lvl w:ilvl="0" w:tplc="90AA653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7907925"/>
    <w:multiLevelType w:val="hybridMultilevel"/>
    <w:tmpl w:val="18A6200E"/>
    <w:lvl w:ilvl="0" w:tplc="3EF0DEC4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58CD7938"/>
    <w:multiLevelType w:val="multilevel"/>
    <w:tmpl w:val="9A146BC6"/>
    <w:styleLink w:val="Zaimportowanystyl11"/>
    <w:lvl w:ilvl="0">
      <w:start w:val="1"/>
      <w:numFmt w:val="decimal"/>
      <w:suff w:val="nothing"/>
      <w:lvlText w:val="%1."/>
      <w:lvlJc w:val="left"/>
      <w:pPr>
        <w:tabs>
          <w:tab w:val="left" w:pos="142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42"/>
          <w:tab w:val="num" w:pos="1004"/>
        </w:tabs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142"/>
        </w:tabs>
        <w:ind w:left="186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42"/>
        </w:tabs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142"/>
        </w:tabs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142"/>
        </w:tabs>
        <w:ind w:left="402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2"/>
        </w:tabs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142"/>
        </w:tabs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142"/>
        </w:tabs>
        <w:ind w:left="618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A763505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7E27ED"/>
    <w:multiLevelType w:val="hybridMultilevel"/>
    <w:tmpl w:val="F32EF4F4"/>
    <w:lvl w:ilvl="0" w:tplc="13B66E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B9539BB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2727E21"/>
    <w:multiLevelType w:val="multilevel"/>
    <w:tmpl w:val="0EA2C79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2E12DCA"/>
    <w:multiLevelType w:val="hybridMultilevel"/>
    <w:tmpl w:val="9D80D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3660B62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54136CF"/>
    <w:multiLevelType w:val="multilevel"/>
    <w:tmpl w:val="79F29DD4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AE179CA"/>
    <w:multiLevelType w:val="hybridMultilevel"/>
    <w:tmpl w:val="0D68BFDC"/>
    <w:lvl w:ilvl="0" w:tplc="2194908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DBE6E9F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099766B"/>
    <w:multiLevelType w:val="hybridMultilevel"/>
    <w:tmpl w:val="67AEF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712433E7"/>
    <w:multiLevelType w:val="multilevel"/>
    <w:tmpl w:val="13BC655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1F2346B"/>
    <w:multiLevelType w:val="multilevel"/>
    <w:tmpl w:val="97DA30D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936"/>
        </w:tabs>
        <w:ind w:left="934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754112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9" w15:restartNumberingAfterBreak="0">
    <w:nsid w:val="766013E5"/>
    <w:multiLevelType w:val="multilevel"/>
    <w:tmpl w:val="B1A6AD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936"/>
        </w:tabs>
        <w:ind w:left="934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70305D3"/>
    <w:multiLevelType w:val="hybridMultilevel"/>
    <w:tmpl w:val="64A0E862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1" w15:restartNumberingAfterBreak="0">
    <w:nsid w:val="77070C28"/>
    <w:multiLevelType w:val="hybridMultilevel"/>
    <w:tmpl w:val="01264716"/>
    <w:lvl w:ilvl="0" w:tplc="64FA516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A9503DC"/>
    <w:multiLevelType w:val="hybridMultilevel"/>
    <w:tmpl w:val="8496DB90"/>
    <w:lvl w:ilvl="0" w:tplc="62F25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935930"/>
    <w:multiLevelType w:val="hybridMultilevel"/>
    <w:tmpl w:val="B54A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F2140D"/>
    <w:multiLevelType w:val="multilevel"/>
    <w:tmpl w:val="E15868FE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3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E1674BA"/>
    <w:multiLevelType w:val="multilevel"/>
    <w:tmpl w:val="A1C0CA3C"/>
    <w:lvl w:ilvl="0">
      <w:start w:val="5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61"/>
  </w:num>
  <w:num w:numId="4">
    <w:abstractNumId w:val="29"/>
  </w:num>
  <w:num w:numId="5">
    <w:abstractNumId w:val="14"/>
    <w:lvlOverride w:ilvl="0">
      <w:lvl w:ilvl="0">
        <w:start w:val="1"/>
        <w:numFmt w:val="decimal"/>
        <w:lvlText w:val="%1."/>
        <w:lvlJc w:val="left"/>
        <w:pPr>
          <w:ind w:left="79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95"/>
          </w:tabs>
          <w:ind w:left="595" w:hanging="595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18"/>
          </w:tabs>
          <w:ind w:left="1418" w:hanging="33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33"/>
  </w:num>
  <w:num w:numId="7">
    <w:abstractNumId w:val="75"/>
  </w:num>
  <w:num w:numId="8">
    <w:abstractNumId w:val="27"/>
  </w:num>
  <w:num w:numId="9">
    <w:abstractNumId w:val="28"/>
  </w:num>
  <w:num w:numId="10">
    <w:abstractNumId w:val="46"/>
  </w:num>
  <w:num w:numId="11">
    <w:abstractNumId w:val="62"/>
  </w:num>
  <w:num w:numId="12">
    <w:abstractNumId w:val="58"/>
  </w:num>
  <w:num w:numId="13">
    <w:abstractNumId w:val="13"/>
  </w:num>
  <w:num w:numId="14">
    <w:abstractNumId w:val="19"/>
  </w:num>
  <w:num w:numId="15">
    <w:abstractNumId w:val="64"/>
  </w:num>
  <w:num w:numId="16">
    <w:abstractNumId w:val="23"/>
  </w:num>
  <w:num w:numId="17">
    <w:abstractNumId w:val="21"/>
  </w:num>
  <w:num w:numId="18">
    <w:abstractNumId w:val="67"/>
  </w:num>
  <w:num w:numId="19">
    <w:abstractNumId w:val="57"/>
  </w:num>
  <w:num w:numId="20">
    <w:abstractNumId w:val="50"/>
  </w:num>
  <w:num w:numId="21">
    <w:abstractNumId w:val="63"/>
  </w:num>
  <w:num w:numId="22">
    <w:abstractNumId w:val="16"/>
  </w:num>
  <w:num w:numId="23">
    <w:abstractNumId w:val="30"/>
  </w:num>
  <w:num w:numId="24">
    <w:abstractNumId w:val="59"/>
  </w:num>
  <w:num w:numId="25">
    <w:abstractNumId w:val="74"/>
  </w:num>
  <w:num w:numId="26">
    <w:abstractNumId w:val="12"/>
  </w:num>
  <w:num w:numId="27">
    <w:abstractNumId w:val="15"/>
  </w:num>
  <w:num w:numId="28">
    <w:abstractNumId w:val="51"/>
  </w:num>
  <w:num w:numId="29">
    <w:abstractNumId w:val="45"/>
  </w:num>
  <w:num w:numId="30">
    <w:abstractNumId w:val="71"/>
  </w:num>
  <w:num w:numId="31">
    <w:abstractNumId w:val="53"/>
  </w:num>
  <w:num w:numId="32">
    <w:abstractNumId w:val="44"/>
  </w:num>
  <w:num w:numId="33">
    <w:abstractNumId w:val="66"/>
  </w:num>
  <w:num w:numId="34">
    <w:abstractNumId w:val="34"/>
  </w:num>
  <w:num w:numId="35">
    <w:abstractNumId w:val="17"/>
  </w:num>
  <w:num w:numId="36">
    <w:abstractNumId w:val="32"/>
  </w:num>
  <w:num w:numId="37">
    <w:abstractNumId w:val="68"/>
  </w:num>
  <w:num w:numId="38">
    <w:abstractNumId w:val="52"/>
  </w:num>
  <w:num w:numId="39">
    <w:abstractNumId w:val="65"/>
  </w:num>
  <w:num w:numId="40">
    <w:abstractNumId w:val="25"/>
  </w:num>
  <w:num w:numId="41">
    <w:abstractNumId w:val="72"/>
  </w:num>
  <w:num w:numId="42">
    <w:abstractNumId w:val="31"/>
  </w:num>
  <w:num w:numId="43">
    <w:abstractNumId w:val="56"/>
  </w:num>
  <w:num w:numId="44">
    <w:abstractNumId w:val="37"/>
  </w:num>
  <w:num w:numId="45">
    <w:abstractNumId w:val="60"/>
  </w:num>
  <w:num w:numId="46">
    <w:abstractNumId w:val="42"/>
  </w:num>
  <w:num w:numId="47">
    <w:abstractNumId w:val="43"/>
  </w:num>
  <w:num w:numId="48">
    <w:abstractNumId w:val="49"/>
  </w:num>
  <w:num w:numId="49">
    <w:abstractNumId w:val="24"/>
  </w:num>
  <w:num w:numId="50">
    <w:abstractNumId w:val="39"/>
  </w:num>
  <w:num w:numId="51">
    <w:abstractNumId w:val="41"/>
  </w:num>
  <w:num w:numId="52">
    <w:abstractNumId w:val="36"/>
  </w:num>
  <w:num w:numId="53">
    <w:abstractNumId w:val="73"/>
  </w:num>
  <w:num w:numId="54">
    <w:abstractNumId w:val="70"/>
  </w:num>
  <w:num w:numId="55">
    <w:abstractNumId w:val="22"/>
  </w:num>
  <w:num w:numId="56">
    <w:abstractNumId w:val="69"/>
  </w:num>
  <w:num w:numId="57">
    <w:abstractNumId w:val="47"/>
  </w:num>
  <w:num w:numId="58">
    <w:abstractNumId w:val="48"/>
  </w:num>
  <w:num w:numId="59">
    <w:abstractNumId w:val="55"/>
  </w:num>
  <w:num w:numId="60">
    <w:abstractNumId w:val="26"/>
  </w:num>
  <w:num w:numId="61">
    <w:abstractNumId w:val="26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142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142"/>
            <w:tab w:val="num" w:pos="1004"/>
          </w:tabs>
          <w:ind w:left="11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tabs>
            <w:tab w:val="left" w:pos="142"/>
          </w:tabs>
          <w:ind w:left="1866" w:hanging="3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142"/>
          </w:tabs>
          <w:ind w:left="258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tabs>
            <w:tab w:val="left" w:pos="142"/>
          </w:tabs>
          <w:ind w:left="330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142"/>
          </w:tabs>
          <w:ind w:left="4026" w:hanging="3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42"/>
          </w:tabs>
          <w:ind w:left="47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142"/>
          </w:tabs>
          <w:ind w:left="546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142"/>
          </w:tabs>
          <w:ind w:left="6186" w:hanging="3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35"/>
  </w:num>
  <w:num w:numId="63">
    <w:abstractNumId w:val="40"/>
  </w:num>
  <w:num w:numId="64">
    <w:abstractNumId w:val="40"/>
    <w:lvlOverride w:ilvl="0">
      <w:lvl w:ilvl="0" w:tplc="1F42A3D0">
        <w:start w:val="1"/>
        <w:numFmt w:val="lowerLetter"/>
        <w:lvlText w:val="%1)"/>
        <w:lvlJc w:val="left"/>
        <w:pPr>
          <w:tabs>
            <w:tab w:val="num" w:pos="141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5054A4">
        <w:start w:val="1"/>
        <w:numFmt w:val="lowerLetter"/>
        <w:lvlText w:val="%2."/>
        <w:lvlJc w:val="left"/>
        <w:pPr>
          <w:tabs>
            <w:tab w:val="num" w:pos="2124"/>
          </w:tabs>
          <w:ind w:left="21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326A5E">
        <w:start w:val="1"/>
        <w:numFmt w:val="lowerRoman"/>
        <w:lvlText w:val="%3."/>
        <w:lvlJc w:val="left"/>
        <w:pPr>
          <w:tabs>
            <w:tab w:val="num" w:pos="2832"/>
          </w:tabs>
          <w:ind w:left="285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8CF2CC">
        <w:start w:val="1"/>
        <w:numFmt w:val="decimal"/>
        <w:lvlText w:val="%4."/>
        <w:lvlJc w:val="left"/>
        <w:pPr>
          <w:tabs>
            <w:tab w:val="num" w:pos="3540"/>
          </w:tabs>
          <w:ind w:left="356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B62E64">
        <w:start w:val="1"/>
        <w:numFmt w:val="lowerLetter"/>
        <w:lvlText w:val="%5."/>
        <w:lvlJc w:val="left"/>
        <w:pPr>
          <w:tabs>
            <w:tab w:val="num" w:pos="4248"/>
          </w:tabs>
          <w:ind w:left="427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7AFF0A">
        <w:start w:val="1"/>
        <w:numFmt w:val="lowerRoman"/>
        <w:lvlText w:val="%6."/>
        <w:lvlJc w:val="left"/>
        <w:pPr>
          <w:tabs>
            <w:tab w:val="num" w:pos="4956"/>
          </w:tabs>
          <w:ind w:left="4980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140420">
        <w:start w:val="1"/>
        <w:numFmt w:val="decimal"/>
        <w:lvlText w:val="%7."/>
        <w:lvlJc w:val="left"/>
        <w:pPr>
          <w:tabs>
            <w:tab w:val="num" w:pos="5664"/>
          </w:tabs>
          <w:ind w:left="56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C89AD2">
        <w:start w:val="1"/>
        <w:numFmt w:val="lowerLetter"/>
        <w:lvlText w:val="%8."/>
        <w:lvlJc w:val="left"/>
        <w:pPr>
          <w:tabs>
            <w:tab w:val="num" w:pos="6372"/>
          </w:tabs>
          <w:ind w:left="639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88C824">
        <w:start w:val="1"/>
        <w:numFmt w:val="lowerRoman"/>
        <w:suff w:val="nothing"/>
        <w:lvlText w:val="%9."/>
        <w:lvlJc w:val="left"/>
        <w:pPr>
          <w:ind w:left="7104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54"/>
  </w:num>
  <w:num w:numId="66">
    <w:abstractNumId w:val="20"/>
  </w:num>
  <w:num w:numId="67">
    <w:abstractNumId w:val="38"/>
  </w:num>
  <w:num w:numId="68">
    <w:abstractNumId w:val="1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5E"/>
    <w:rsid w:val="00003437"/>
    <w:rsid w:val="00011B0D"/>
    <w:rsid w:val="00014905"/>
    <w:rsid w:val="00020270"/>
    <w:rsid w:val="00030DCE"/>
    <w:rsid w:val="00031B29"/>
    <w:rsid w:val="0004530A"/>
    <w:rsid w:val="00062FC1"/>
    <w:rsid w:val="00070523"/>
    <w:rsid w:val="0007123C"/>
    <w:rsid w:val="00071A42"/>
    <w:rsid w:val="00073183"/>
    <w:rsid w:val="0007692A"/>
    <w:rsid w:val="0008147D"/>
    <w:rsid w:val="000905CC"/>
    <w:rsid w:val="0009404A"/>
    <w:rsid w:val="0009448D"/>
    <w:rsid w:val="000A393D"/>
    <w:rsid w:val="000A59AD"/>
    <w:rsid w:val="000A6B3C"/>
    <w:rsid w:val="000A7EA5"/>
    <w:rsid w:val="000B18B6"/>
    <w:rsid w:val="000B37BE"/>
    <w:rsid w:val="000B4588"/>
    <w:rsid w:val="000C3263"/>
    <w:rsid w:val="000C3C28"/>
    <w:rsid w:val="000C5F7F"/>
    <w:rsid w:val="000E1452"/>
    <w:rsid w:val="000E7101"/>
    <w:rsid w:val="000F0145"/>
    <w:rsid w:val="000F38DC"/>
    <w:rsid w:val="000F3909"/>
    <w:rsid w:val="00100FC1"/>
    <w:rsid w:val="0011321F"/>
    <w:rsid w:val="00121A66"/>
    <w:rsid w:val="00130CBB"/>
    <w:rsid w:val="00131B45"/>
    <w:rsid w:val="001351F4"/>
    <w:rsid w:val="00145ADA"/>
    <w:rsid w:val="00147871"/>
    <w:rsid w:val="00190E65"/>
    <w:rsid w:val="00194E8B"/>
    <w:rsid w:val="00196C22"/>
    <w:rsid w:val="00197500"/>
    <w:rsid w:val="001A0839"/>
    <w:rsid w:val="001B00D7"/>
    <w:rsid w:val="001B4C8E"/>
    <w:rsid w:val="001C173A"/>
    <w:rsid w:val="001C21CC"/>
    <w:rsid w:val="001C62EC"/>
    <w:rsid w:val="001C6F02"/>
    <w:rsid w:val="001D1650"/>
    <w:rsid w:val="001E41C7"/>
    <w:rsid w:val="001F0CEA"/>
    <w:rsid w:val="001F255F"/>
    <w:rsid w:val="001F2736"/>
    <w:rsid w:val="001F67CF"/>
    <w:rsid w:val="001F7469"/>
    <w:rsid w:val="002177E3"/>
    <w:rsid w:val="002318C1"/>
    <w:rsid w:val="002320B0"/>
    <w:rsid w:val="00252446"/>
    <w:rsid w:val="00257BC1"/>
    <w:rsid w:val="0026166C"/>
    <w:rsid w:val="00263AF0"/>
    <w:rsid w:val="002856C5"/>
    <w:rsid w:val="00290EDC"/>
    <w:rsid w:val="00295EBC"/>
    <w:rsid w:val="002969D0"/>
    <w:rsid w:val="002A2622"/>
    <w:rsid w:val="002A367A"/>
    <w:rsid w:val="002B3E44"/>
    <w:rsid w:val="002C18A2"/>
    <w:rsid w:val="002C20EE"/>
    <w:rsid w:val="002C5B11"/>
    <w:rsid w:val="002D1B19"/>
    <w:rsid w:val="002D70AC"/>
    <w:rsid w:val="002D723B"/>
    <w:rsid w:val="002E0286"/>
    <w:rsid w:val="002E7BD5"/>
    <w:rsid w:val="002F4549"/>
    <w:rsid w:val="00301FD8"/>
    <w:rsid w:val="00305638"/>
    <w:rsid w:val="003075EC"/>
    <w:rsid w:val="00310B2A"/>
    <w:rsid w:val="00317B21"/>
    <w:rsid w:val="00321BB2"/>
    <w:rsid w:val="00321CBB"/>
    <w:rsid w:val="003262A7"/>
    <w:rsid w:val="003275AE"/>
    <w:rsid w:val="00344734"/>
    <w:rsid w:val="00346F9F"/>
    <w:rsid w:val="00351405"/>
    <w:rsid w:val="0036001E"/>
    <w:rsid w:val="003611C4"/>
    <w:rsid w:val="00361946"/>
    <w:rsid w:val="00364F32"/>
    <w:rsid w:val="00373ED1"/>
    <w:rsid w:val="0038588A"/>
    <w:rsid w:val="00386F61"/>
    <w:rsid w:val="00390A56"/>
    <w:rsid w:val="003942DF"/>
    <w:rsid w:val="00394D97"/>
    <w:rsid w:val="00394F18"/>
    <w:rsid w:val="0039529C"/>
    <w:rsid w:val="003A1F04"/>
    <w:rsid w:val="003A3C12"/>
    <w:rsid w:val="003B3D3C"/>
    <w:rsid w:val="003B6638"/>
    <w:rsid w:val="003B7AF3"/>
    <w:rsid w:val="003C00DA"/>
    <w:rsid w:val="003C1A3A"/>
    <w:rsid w:val="003C2B53"/>
    <w:rsid w:val="003C77CA"/>
    <w:rsid w:val="003D215C"/>
    <w:rsid w:val="003D461A"/>
    <w:rsid w:val="003D496D"/>
    <w:rsid w:val="003D794C"/>
    <w:rsid w:val="003E2639"/>
    <w:rsid w:val="003E265B"/>
    <w:rsid w:val="003E53A8"/>
    <w:rsid w:val="004035BC"/>
    <w:rsid w:val="0040730F"/>
    <w:rsid w:val="004106A9"/>
    <w:rsid w:val="004124E7"/>
    <w:rsid w:val="004159CE"/>
    <w:rsid w:val="004355E3"/>
    <w:rsid w:val="00445CE5"/>
    <w:rsid w:val="00450BCB"/>
    <w:rsid w:val="00451EB6"/>
    <w:rsid w:val="004545FC"/>
    <w:rsid w:val="004678FA"/>
    <w:rsid w:val="00481B14"/>
    <w:rsid w:val="00481F93"/>
    <w:rsid w:val="004826B5"/>
    <w:rsid w:val="00493CD1"/>
    <w:rsid w:val="004963B2"/>
    <w:rsid w:val="004A03AF"/>
    <w:rsid w:val="004AA687"/>
    <w:rsid w:val="004B1261"/>
    <w:rsid w:val="004B467C"/>
    <w:rsid w:val="004C29CD"/>
    <w:rsid w:val="004C5160"/>
    <w:rsid w:val="004C58A9"/>
    <w:rsid w:val="004C7830"/>
    <w:rsid w:val="004D16E0"/>
    <w:rsid w:val="004D1D98"/>
    <w:rsid w:val="004E2039"/>
    <w:rsid w:val="004E52C8"/>
    <w:rsid w:val="004F2615"/>
    <w:rsid w:val="004F7D9E"/>
    <w:rsid w:val="0050386C"/>
    <w:rsid w:val="00511093"/>
    <w:rsid w:val="00512715"/>
    <w:rsid w:val="005227AF"/>
    <w:rsid w:val="005238E9"/>
    <w:rsid w:val="00525DA3"/>
    <w:rsid w:val="005350A8"/>
    <w:rsid w:val="00536950"/>
    <w:rsid w:val="00543762"/>
    <w:rsid w:val="00545EAD"/>
    <w:rsid w:val="0054681A"/>
    <w:rsid w:val="00557656"/>
    <w:rsid w:val="00564742"/>
    <w:rsid w:val="00565153"/>
    <w:rsid w:val="005718E9"/>
    <w:rsid w:val="00571D51"/>
    <w:rsid w:val="005734B6"/>
    <w:rsid w:val="00585C71"/>
    <w:rsid w:val="00585F99"/>
    <w:rsid w:val="00591547"/>
    <w:rsid w:val="00595D7E"/>
    <w:rsid w:val="005976D2"/>
    <w:rsid w:val="005A1D56"/>
    <w:rsid w:val="005A3125"/>
    <w:rsid w:val="005A4F20"/>
    <w:rsid w:val="005B1286"/>
    <w:rsid w:val="005C0D53"/>
    <w:rsid w:val="005C4F33"/>
    <w:rsid w:val="005C69F5"/>
    <w:rsid w:val="005D6F6F"/>
    <w:rsid w:val="005E0DA2"/>
    <w:rsid w:val="005F0A20"/>
    <w:rsid w:val="0060090C"/>
    <w:rsid w:val="00604DE7"/>
    <w:rsid w:val="00612667"/>
    <w:rsid w:val="00615801"/>
    <w:rsid w:val="006213A7"/>
    <w:rsid w:val="00626081"/>
    <w:rsid w:val="00632E7B"/>
    <w:rsid w:val="00633F94"/>
    <w:rsid w:val="006351D7"/>
    <w:rsid w:val="006352C5"/>
    <w:rsid w:val="00644E3A"/>
    <w:rsid w:val="006471B3"/>
    <w:rsid w:val="00647BCD"/>
    <w:rsid w:val="00652152"/>
    <w:rsid w:val="00660BCB"/>
    <w:rsid w:val="00663D91"/>
    <w:rsid w:val="0066672B"/>
    <w:rsid w:val="006726EE"/>
    <w:rsid w:val="00673CA9"/>
    <w:rsid w:val="0067613B"/>
    <w:rsid w:val="00692D03"/>
    <w:rsid w:val="00694A55"/>
    <w:rsid w:val="006A06D5"/>
    <w:rsid w:val="006A4A9A"/>
    <w:rsid w:val="006B0994"/>
    <w:rsid w:val="006C5F0D"/>
    <w:rsid w:val="006D4DC7"/>
    <w:rsid w:val="006D5036"/>
    <w:rsid w:val="006D7D35"/>
    <w:rsid w:val="006F6791"/>
    <w:rsid w:val="00702133"/>
    <w:rsid w:val="00705886"/>
    <w:rsid w:val="00707A71"/>
    <w:rsid w:val="007241FE"/>
    <w:rsid w:val="0072549A"/>
    <w:rsid w:val="00733290"/>
    <w:rsid w:val="00744D8B"/>
    <w:rsid w:val="0074544B"/>
    <w:rsid w:val="007618EA"/>
    <w:rsid w:val="007632D9"/>
    <w:rsid w:val="00765CAA"/>
    <w:rsid w:val="007707DC"/>
    <w:rsid w:val="0077310D"/>
    <w:rsid w:val="007873A2"/>
    <w:rsid w:val="007A7716"/>
    <w:rsid w:val="007B0126"/>
    <w:rsid w:val="007B0508"/>
    <w:rsid w:val="007C2C71"/>
    <w:rsid w:val="007C375B"/>
    <w:rsid w:val="007C7CC8"/>
    <w:rsid w:val="007D5F73"/>
    <w:rsid w:val="007E317A"/>
    <w:rsid w:val="007E5A67"/>
    <w:rsid w:val="007F3EFD"/>
    <w:rsid w:val="007F44C3"/>
    <w:rsid w:val="00800AB1"/>
    <w:rsid w:val="0080250F"/>
    <w:rsid w:val="00822F92"/>
    <w:rsid w:val="00831597"/>
    <w:rsid w:val="00833F64"/>
    <w:rsid w:val="00842433"/>
    <w:rsid w:val="00864DCF"/>
    <w:rsid w:val="00864DEE"/>
    <w:rsid w:val="00872FA6"/>
    <w:rsid w:val="008741E0"/>
    <w:rsid w:val="00874C28"/>
    <w:rsid w:val="00882772"/>
    <w:rsid w:val="00884468"/>
    <w:rsid w:val="00884F74"/>
    <w:rsid w:val="00887B24"/>
    <w:rsid w:val="00887DED"/>
    <w:rsid w:val="00887F90"/>
    <w:rsid w:val="00891F7F"/>
    <w:rsid w:val="008B136B"/>
    <w:rsid w:val="008C1621"/>
    <w:rsid w:val="008C3DCF"/>
    <w:rsid w:val="008C73B2"/>
    <w:rsid w:val="008E096A"/>
    <w:rsid w:val="008F06B3"/>
    <w:rsid w:val="008F102F"/>
    <w:rsid w:val="00901D8B"/>
    <w:rsid w:val="009047D0"/>
    <w:rsid w:val="00906585"/>
    <w:rsid w:val="009142C5"/>
    <w:rsid w:val="00922AF8"/>
    <w:rsid w:val="00933407"/>
    <w:rsid w:val="00935185"/>
    <w:rsid w:val="00935523"/>
    <w:rsid w:val="00937617"/>
    <w:rsid w:val="009426F7"/>
    <w:rsid w:val="00942993"/>
    <w:rsid w:val="00942F14"/>
    <w:rsid w:val="009477C9"/>
    <w:rsid w:val="009548C9"/>
    <w:rsid w:val="0096120F"/>
    <w:rsid w:val="00963A3B"/>
    <w:rsid w:val="00966829"/>
    <w:rsid w:val="00967623"/>
    <w:rsid w:val="00974CC9"/>
    <w:rsid w:val="00975175"/>
    <w:rsid w:val="009819D6"/>
    <w:rsid w:val="00982815"/>
    <w:rsid w:val="0098483D"/>
    <w:rsid w:val="00986254"/>
    <w:rsid w:val="009906F3"/>
    <w:rsid w:val="009909FA"/>
    <w:rsid w:val="00991C2D"/>
    <w:rsid w:val="00994E63"/>
    <w:rsid w:val="00995767"/>
    <w:rsid w:val="009A39E0"/>
    <w:rsid w:val="009C116A"/>
    <w:rsid w:val="009C20C7"/>
    <w:rsid w:val="009C4753"/>
    <w:rsid w:val="009D1DC7"/>
    <w:rsid w:val="009E66E9"/>
    <w:rsid w:val="009E7702"/>
    <w:rsid w:val="009F14D8"/>
    <w:rsid w:val="009F425E"/>
    <w:rsid w:val="00A05D3E"/>
    <w:rsid w:val="00A161AE"/>
    <w:rsid w:val="00A20DA8"/>
    <w:rsid w:val="00A21178"/>
    <w:rsid w:val="00A34743"/>
    <w:rsid w:val="00A35130"/>
    <w:rsid w:val="00A36016"/>
    <w:rsid w:val="00A43584"/>
    <w:rsid w:val="00A461D8"/>
    <w:rsid w:val="00A54A61"/>
    <w:rsid w:val="00A63EAF"/>
    <w:rsid w:val="00A6756C"/>
    <w:rsid w:val="00A76531"/>
    <w:rsid w:val="00A76B30"/>
    <w:rsid w:val="00A778DD"/>
    <w:rsid w:val="00A92958"/>
    <w:rsid w:val="00A97E2F"/>
    <w:rsid w:val="00AA2426"/>
    <w:rsid w:val="00AA2A76"/>
    <w:rsid w:val="00AA3BA0"/>
    <w:rsid w:val="00AA40D6"/>
    <w:rsid w:val="00AA501B"/>
    <w:rsid w:val="00AB1937"/>
    <w:rsid w:val="00AB6E65"/>
    <w:rsid w:val="00AB72B3"/>
    <w:rsid w:val="00AD1B82"/>
    <w:rsid w:val="00AD5574"/>
    <w:rsid w:val="00AD736C"/>
    <w:rsid w:val="00AE40D6"/>
    <w:rsid w:val="00AE5340"/>
    <w:rsid w:val="00AE7619"/>
    <w:rsid w:val="00AF079F"/>
    <w:rsid w:val="00AF1949"/>
    <w:rsid w:val="00B00AAB"/>
    <w:rsid w:val="00B02A16"/>
    <w:rsid w:val="00B0568E"/>
    <w:rsid w:val="00B10074"/>
    <w:rsid w:val="00B121BC"/>
    <w:rsid w:val="00B13EC4"/>
    <w:rsid w:val="00B21BBD"/>
    <w:rsid w:val="00B357FA"/>
    <w:rsid w:val="00B37C23"/>
    <w:rsid w:val="00B45063"/>
    <w:rsid w:val="00B506A8"/>
    <w:rsid w:val="00B51412"/>
    <w:rsid w:val="00B60C86"/>
    <w:rsid w:val="00B75B0E"/>
    <w:rsid w:val="00B7628B"/>
    <w:rsid w:val="00B77222"/>
    <w:rsid w:val="00B836EA"/>
    <w:rsid w:val="00B941EC"/>
    <w:rsid w:val="00B9458F"/>
    <w:rsid w:val="00B94D2E"/>
    <w:rsid w:val="00BA7539"/>
    <w:rsid w:val="00BB2F0E"/>
    <w:rsid w:val="00BB3E73"/>
    <w:rsid w:val="00BB5425"/>
    <w:rsid w:val="00BB6AF8"/>
    <w:rsid w:val="00BB6C8F"/>
    <w:rsid w:val="00BC001F"/>
    <w:rsid w:val="00BC6202"/>
    <w:rsid w:val="00BC78AE"/>
    <w:rsid w:val="00BD061C"/>
    <w:rsid w:val="00BF1714"/>
    <w:rsid w:val="00BF3541"/>
    <w:rsid w:val="00BF423E"/>
    <w:rsid w:val="00C014AD"/>
    <w:rsid w:val="00C01E98"/>
    <w:rsid w:val="00C01EE8"/>
    <w:rsid w:val="00C037CE"/>
    <w:rsid w:val="00C116E9"/>
    <w:rsid w:val="00C132CE"/>
    <w:rsid w:val="00C1489E"/>
    <w:rsid w:val="00C1665A"/>
    <w:rsid w:val="00C16712"/>
    <w:rsid w:val="00C31EE5"/>
    <w:rsid w:val="00C34AEC"/>
    <w:rsid w:val="00C40621"/>
    <w:rsid w:val="00C426CC"/>
    <w:rsid w:val="00C63A0A"/>
    <w:rsid w:val="00C64FE9"/>
    <w:rsid w:val="00C72479"/>
    <w:rsid w:val="00C73B6F"/>
    <w:rsid w:val="00C7660E"/>
    <w:rsid w:val="00C81261"/>
    <w:rsid w:val="00C83C7D"/>
    <w:rsid w:val="00C841BB"/>
    <w:rsid w:val="00C84FAE"/>
    <w:rsid w:val="00C86440"/>
    <w:rsid w:val="00CA103C"/>
    <w:rsid w:val="00CA130B"/>
    <w:rsid w:val="00CB56E8"/>
    <w:rsid w:val="00CB746A"/>
    <w:rsid w:val="00CC0E4A"/>
    <w:rsid w:val="00D009FE"/>
    <w:rsid w:val="00D05F38"/>
    <w:rsid w:val="00D06F67"/>
    <w:rsid w:val="00D11A20"/>
    <w:rsid w:val="00D213D6"/>
    <w:rsid w:val="00D346B2"/>
    <w:rsid w:val="00D34C13"/>
    <w:rsid w:val="00D36B6B"/>
    <w:rsid w:val="00D40EA7"/>
    <w:rsid w:val="00D46D32"/>
    <w:rsid w:val="00D47BE0"/>
    <w:rsid w:val="00D50480"/>
    <w:rsid w:val="00D544D2"/>
    <w:rsid w:val="00D61231"/>
    <w:rsid w:val="00D633F6"/>
    <w:rsid w:val="00D637C0"/>
    <w:rsid w:val="00D6732C"/>
    <w:rsid w:val="00D67412"/>
    <w:rsid w:val="00D72B02"/>
    <w:rsid w:val="00D74326"/>
    <w:rsid w:val="00D80A3C"/>
    <w:rsid w:val="00D858CD"/>
    <w:rsid w:val="00D87E2A"/>
    <w:rsid w:val="00D97A42"/>
    <w:rsid w:val="00DA243A"/>
    <w:rsid w:val="00DB1003"/>
    <w:rsid w:val="00DC22D3"/>
    <w:rsid w:val="00DD6A8C"/>
    <w:rsid w:val="00DE4738"/>
    <w:rsid w:val="00DE4795"/>
    <w:rsid w:val="00DE536A"/>
    <w:rsid w:val="00DF171A"/>
    <w:rsid w:val="00E11FE5"/>
    <w:rsid w:val="00E13A23"/>
    <w:rsid w:val="00E166BD"/>
    <w:rsid w:val="00E225E1"/>
    <w:rsid w:val="00E24474"/>
    <w:rsid w:val="00E24A76"/>
    <w:rsid w:val="00E26FB9"/>
    <w:rsid w:val="00E27D8C"/>
    <w:rsid w:val="00E32305"/>
    <w:rsid w:val="00E34EC8"/>
    <w:rsid w:val="00E3775E"/>
    <w:rsid w:val="00E45C41"/>
    <w:rsid w:val="00E53E33"/>
    <w:rsid w:val="00E5749F"/>
    <w:rsid w:val="00E57C79"/>
    <w:rsid w:val="00E636EB"/>
    <w:rsid w:val="00E638FD"/>
    <w:rsid w:val="00E7112B"/>
    <w:rsid w:val="00E74D31"/>
    <w:rsid w:val="00E766F7"/>
    <w:rsid w:val="00E8321C"/>
    <w:rsid w:val="00E862FE"/>
    <w:rsid w:val="00E9131A"/>
    <w:rsid w:val="00E979E9"/>
    <w:rsid w:val="00ED160C"/>
    <w:rsid w:val="00ED6848"/>
    <w:rsid w:val="00ED6955"/>
    <w:rsid w:val="00ED696D"/>
    <w:rsid w:val="00ED7A51"/>
    <w:rsid w:val="00F00F2F"/>
    <w:rsid w:val="00F06E6B"/>
    <w:rsid w:val="00F113F4"/>
    <w:rsid w:val="00F1428D"/>
    <w:rsid w:val="00F25BD6"/>
    <w:rsid w:val="00F3087C"/>
    <w:rsid w:val="00F32462"/>
    <w:rsid w:val="00F32DC1"/>
    <w:rsid w:val="00F36B5F"/>
    <w:rsid w:val="00F4652B"/>
    <w:rsid w:val="00F50F60"/>
    <w:rsid w:val="00F53304"/>
    <w:rsid w:val="00F57C6E"/>
    <w:rsid w:val="00F676AB"/>
    <w:rsid w:val="00F70025"/>
    <w:rsid w:val="00F719E5"/>
    <w:rsid w:val="00F94F1E"/>
    <w:rsid w:val="00F97EA5"/>
    <w:rsid w:val="00FB18C9"/>
    <w:rsid w:val="00FB40FD"/>
    <w:rsid w:val="00FB737E"/>
    <w:rsid w:val="00FC5F56"/>
    <w:rsid w:val="00FE014A"/>
    <w:rsid w:val="00FE1512"/>
    <w:rsid w:val="00FE4630"/>
    <w:rsid w:val="00FE7DB7"/>
    <w:rsid w:val="00FF1EF1"/>
    <w:rsid w:val="00FF32BA"/>
    <w:rsid w:val="071122EB"/>
    <w:rsid w:val="0894C01A"/>
    <w:rsid w:val="0D2F8917"/>
    <w:rsid w:val="0E518262"/>
    <w:rsid w:val="0EB48718"/>
    <w:rsid w:val="0FB814B6"/>
    <w:rsid w:val="12DC5EB5"/>
    <w:rsid w:val="16706DD1"/>
    <w:rsid w:val="1B168077"/>
    <w:rsid w:val="1B59F553"/>
    <w:rsid w:val="1BC119EF"/>
    <w:rsid w:val="1DE17256"/>
    <w:rsid w:val="214984AC"/>
    <w:rsid w:val="226C4591"/>
    <w:rsid w:val="236CD39C"/>
    <w:rsid w:val="237EB33D"/>
    <w:rsid w:val="23801A7E"/>
    <w:rsid w:val="23FFB2BA"/>
    <w:rsid w:val="2541E487"/>
    <w:rsid w:val="26E16C18"/>
    <w:rsid w:val="2778B443"/>
    <w:rsid w:val="29B8543B"/>
    <w:rsid w:val="2AB8D458"/>
    <w:rsid w:val="2AD4EB12"/>
    <w:rsid w:val="2B30E28A"/>
    <w:rsid w:val="2C407B56"/>
    <w:rsid w:val="2CB53030"/>
    <w:rsid w:val="2CCACE05"/>
    <w:rsid w:val="2DD05C43"/>
    <w:rsid w:val="2F0C9146"/>
    <w:rsid w:val="31529B84"/>
    <w:rsid w:val="33363CE9"/>
    <w:rsid w:val="3488CF3D"/>
    <w:rsid w:val="370A41C4"/>
    <w:rsid w:val="3AD6911A"/>
    <w:rsid w:val="3B853F58"/>
    <w:rsid w:val="3E497466"/>
    <w:rsid w:val="4201FF19"/>
    <w:rsid w:val="42F7FFFC"/>
    <w:rsid w:val="4A9850DD"/>
    <w:rsid w:val="4CAE1A34"/>
    <w:rsid w:val="4CD75173"/>
    <w:rsid w:val="4E22CB91"/>
    <w:rsid w:val="4F678DFB"/>
    <w:rsid w:val="5183D203"/>
    <w:rsid w:val="52FE13B3"/>
    <w:rsid w:val="53B47233"/>
    <w:rsid w:val="56805D8F"/>
    <w:rsid w:val="587A2B7B"/>
    <w:rsid w:val="5C8DB269"/>
    <w:rsid w:val="612EA3B6"/>
    <w:rsid w:val="64791789"/>
    <w:rsid w:val="6683C064"/>
    <w:rsid w:val="67F7515A"/>
    <w:rsid w:val="6933049A"/>
    <w:rsid w:val="6F4BA41E"/>
    <w:rsid w:val="74B25EA4"/>
    <w:rsid w:val="79356FDB"/>
    <w:rsid w:val="799EBC71"/>
    <w:rsid w:val="7A69E69D"/>
    <w:rsid w:val="7A74821F"/>
    <w:rsid w:val="7C1FBC57"/>
    <w:rsid w:val="7DD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61A6A1"/>
  <w15:chartTrackingRefBased/>
  <w15:docId w15:val="{C8072214-DCE9-4BD5-85B7-D3F8631B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2"/>
      </w:numPr>
      <w:tabs>
        <w:tab w:val="left" w:pos="360"/>
      </w:tabs>
      <w:spacing w:after="240" w:line="240" w:lineRule="auto"/>
      <w:outlineLvl w:val="0"/>
    </w:pPr>
    <w:rPr>
      <w:rFonts w:eastAsia="Times New Roman"/>
      <w:b/>
      <w:bCs/>
      <w:kern w:val="1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pl-P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hAnsi="Calibri" w:cs="Calibri" w:hint="default"/>
      <w:color w:va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alibri" w:hAnsi="Calibri" w:cs="Calibri"/>
      <w:color w:val="auto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color w:va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b w:val="0"/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color w:val="auto"/>
      <w:u w:val="singl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 w:hint="default"/>
      <w:color w:val="auto"/>
      <w:sz w:val="24"/>
      <w:szCs w:val="24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  <w:szCs w:val="24"/>
      <w:lang w:val="pl-PL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  <w:rPr>
      <w:rFonts w:hint="default"/>
      <w:color w:val="auto"/>
      <w:u w:val="singl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ahoma" w:hint="default"/>
      <w:b w:val="0"/>
      <w:i w:val="0"/>
      <w:color w:val="auto"/>
      <w:sz w:val="24"/>
      <w:szCs w:val="24"/>
      <w:lang w:val="pl-PL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hint="default"/>
      <w:b w:val="0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24"/>
      <w:szCs w:val="24"/>
      <w:shd w:val="clear" w:color="auto" w:fill="FFFF00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  <w:color w:val="auto"/>
      <w:sz w:val="24"/>
      <w:szCs w:val="24"/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eastAsia="Times New Roman"/>
      <w:b/>
      <w:bCs/>
      <w:kern w:val="1"/>
      <w:sz w:val="24"/>
      <w:szCs w:val="24"/>
      <w:lang w:val="x-none"/>
    </w:rPr>
  </w:style>
  <w:style w:type="character" w:customStyle="1" w:styleId="Tekstpodstawowywcity2Znak">
    <w:name w:val="Tekst podstawowy wcięty 2 Znak"/>
    <w:rPr>
      <w:rFonts w:ascii="Arial" w:eastAsia="Times New Roman" w:hAnsi="Arial" w:cs="Arial"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rPr>
      <w:rFonts w:eastAsia="SimSun"/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  <w:rPr>
      <w:rFonts w:eastAsia="SimSun"/>
      <w:lang w:val="x-none"/>
    </w:rPr>
  </w:style>
  <w:style w:type="paragraph" w:customStyle="1" w:styleId="tytakt">
    <w:name w:val="tytakt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">
    <w:name w:val="pub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  <w:rPr>
      <w:lang w:val="x-none"/>
    </w:rPr>
  </w:style>
  <w:style w:type="paragraph" w:styleId="Akapitzlist">
    <w:name w:val="List Paragraph"/>
    <w:aliases w:val="CW_Lista"/>
    <w:basedOn w:val="Normalny"/>
    <w:link w:val="AkapitzlistZnak"/>
    <w:qFormat/>
    <w:pPr>
      <w:spacing w:after="160" w:line="256" w:lineRule="auto"/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semiHidden/>
    <w:rsid w:val="007241FE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7241FE"/>
    <w:pPr>
      <w:suppressAutoHyphens w:val="0"/>
      <w:spacing w:before="120" w:after="120" w:line="264" w:lineRule="atLeast"/>
      <w:ind w:left="180" w:hanging="18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7241FE"/>
    <w:rPr>
      <w:rFonts w:ascii="Arial" w:hAnsi="Arial"/>
      <w:sz w:val="22"/>
    </w:rPr>
  </w:style>
  <w:style w:type="paragraph" w:styleId="Poprawka">
    <w:name w:val="Revision"/>
    <w:hidden/>
    <w:uiPriority w:val="99"/>
    <w:semiHidden/>
    <w:rsid w:val="00DE536A"/>
    <w:rPr>
      <w:rFonts w:ascii="Calibri" w:eastAsia="Calibri" w:hAnsi="Calibri"/>
      <w:sz w:val="22"/>
      <w:szCs w:val="22"/>
      <w:lang w:val="en-US" w:eastAsia="ar-SA"/>
    </w:rPr>
  </w:style>
  <w:style w:type="character" w:customStyle="1" w:styleId="WW8Num34z3">
    <w:name w:val="WW8Num34z3"/>
    <w:rsid w:val="0077310D"/>
    <w:rPr>
      <w:b w:val="0"/>
      <w:i w:val="0"/>
    </w:rPr>
  </w:style>
  <w:style w:type="paragraph" w:customStyle="1" w:styleId="Tekstpodstawowy22">
    <w:name w:val="Tekst podstawowy 22"/>
    <w:basedOn w:val="Normalny"/>
    <w:rsid w:val="0077310D"/>
    <w:pPr>
      <w:spacing w:after="120" w:line="480" w:lineRule="auto"/>
    </w:pPr>
    <w:rPr>
      <w:rFonts w:ascii="Arial" w:eastAsia="Times New Roman" w:hAnsi="Arial" w:cs="Arial"/>
      <w:sz w:val="24"/>
      <w:szCs w:val="20"/>
      <w:lang w:val="x-none"/>
    </w:rPr>
  </w:style>
  <w:style w:type="character" w:styleId="Odwoaniedokomentarza">
    <w:name w:val="annotation reference"/>
    <w:uiPriority w:val="99"/>
    <w:semiHidden/>
    <w:unhideWhenUsed/>
    <w:rsid w:val="009909F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909F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komentarzaZnak">
    <w:name w:val="Tekst komentarza Znak"/>
    <w:uiPriority w:val="99"/>
    <w:semiHidden/>
    <w:rsid w:val="009909FA"/>
    <w:rPr>
      <w:rFonts w:ascii="Calibri" w:eastAsia="Calibri" w:hAnsi="Calibri"/>
      <w:lang w:val="en-US" w:eastAsia="ar-SA"/>
    </w:rPr>
  </w:style>
  <w:style w:type="character" w:customStyle="1" w:styleId="TekstkomentarzaZnak1">
    <w:name w:val="Tekst komentarza Znak1"/>
    <w:link w:val="Tekstkomentarza"/>
    <w:uiPriority w:val="99"/>
    <w:rsid w:val="009909FA"/>
    <w:rPr>
      <w:lang w:val="x-none" w:eastAsia="ar-SA"/>
    </w:rPr>
  </w:style>
  <w:style w:type="paragraph" w:customStyle="1" w:styleId="pkt1">
    <w:name w:val="pkt1"/>
    <w:basedOn w:val="pkt"/>
    <w:rsid w:val="00A97E2F"/>
    <w:pPr>
      <w:ind w:left="850" w:hanging="425"/>
    </w:pPr>
  </w:style>
  <w:style w:type="paragraph" w:customStyle="1" w:styleId="Zwykytekst1">
    <w:name w:val="Zwykły tekst1"/>
    <w:basedOn w:val="Normalny"/>
    <w:rsid w:val="005B12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a31">
    <w:name w:val="Lista 31"/>
    <w:basedOn w:val="Normalny"/>
    <w:rsid w:val="005B1286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0"/>
    </w:rPr>
  </w:style>
  <w:style w:type="paragraph" w:styleId="Tytu">
    <w:name w:val="Title"/>
    <w:basedOn w:val="Normalny"/>
    <w:link w:val="TytuZnak"/>
    <w:qFormat/>
    <w:rsid w:val="00694A55"/>
    <w:pPr>
      <w:suppressAutoHyphens w:val="0"/>
      <w:jc w:val="center"/>
    </w:pPr>
    <w:rPr>
      <w:rFonts w:ascii="Arial" w:eastAsia="Times New Roman" w:hAnsi="Arial"/>
      <w:b/>
      <w:bCs/>
      <w:sz w:val="28"/>
      <w:lang w:val="x-none" w:eastAsia="en-US"/>
    </w:rPr>
  </w:style>
  <w:style w:type="character" w:customStyle="1" w:styleId="TytuZnak">
    <w:name w:val="Tytuł Znak"/>
    <w:link w:val="Tytu"/>
    <w:rsid w:val="00694A55"/>
    <w:rPr>
      <w:rFonts w:ascii="Arial" w:hAnsi="Arial"/>
      <w:b/>
      <w:bCs/>
      <w:sz w:val="28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615801"/>
    <w:rPr>
      <w:rFonts w:ascii="Calibri" w:eastAsia="Calibri" w:hAnsi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707A71"/>
    <w:pPr>
      <w:suppressAutoHyphens w:val="0"/>
      <w:spacing w:after="120" w:line="24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707A71"/>
    <w:rPr>
      <w:rFonts w:ascii="Arial" w:hAnsi="Arial"/>
      <w:sz w:val="24"/>
    </w:rPr>
  </w:style>
  <w:style w:type="character" w:customStyle="1" w:styleId="Brak">
    <w:name w:val="Brak"/>
    <w:rsid w:val="00C116E9"/>
  </w:style>
  <w:style w:type="numbering" w:customStyle="1" w:styleId="Zaimportowanystyl11">
    <w:name w:val="Zaimportowany styl 11"/>
    <w:rsid w:val="00C116E9"/>
    <w:pPr>
      <w:numPr>
        <w:numId w:val="59"/>
      </w:numPr>
    </w:pPr>
  </w:style>
  <w:style w:type="numbering" w:customStyle="1" w:styleId="Zaimportowanystyl12">
    <w:name w:val="Zaimportowany styl 12"/>
    <w:rsid w:val="00C116E9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8CC6-9812-4B14-928B-AAF51FE5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Miast Polskich</vt:lpstr>
    </vt:vector>
  </TitlesOfParts>
  <Company>ZMP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Miast Polskich</dc:title>
  <dc:subject/>
  <dc:creator>PRI-ZMP</dc:creator>
  <cp:keywords/>
  <cp:lastModifiedBy>Krzysztof Paczyński</cp:lastModifiedBy>
  <cp:revision>2</cp:revision>
  <cp:lastPrinted>2019-09-16T23:02:00Z</cp:lastPrinted>
  <dcterms:created xsi:type="dcterms:W3CDTF">2020-03-04T19:44:00Z</dcterms:created>
  <dcterms:modified xsi:type="dcterms:W3CDTF">2020-03-04T19:44:00Z</dcterms:modified>
</cp:coreProperties>
</file>